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E72AF" w14:textId="15FE1062" w:rsidR="00555B03" w:rsidRDefault="00123EAC" w:rsidP="008644E6">
      <w:pPr>
        <w:pStyle w:val="Heading1"/>
      </w:pPr>
      <w:r>
        <w:t>Privacy Statement</w:t>
      </w:r>
    </w:p>
    <w:p w14:paraId="6B995177" w14:textId="77777777" w:rsidR="002F40D5" w:rsidRPr="002F40D5" w:rsidRDefault="002F40D5" w:rsidP="002F40D5"/>
    <w:p w14:paraId="29AA412F" w14:textId="77777777" w:rsidR="00C6725D" w:rsidRPr="00123EAC" w:rsidRDefault="00C6725D" w:rsidP="00C6725D">
      <w:pPr>
        <w:widowControl w:val="0"/>
        <w:autoSpaceDE w:val="0"/>
        <w:autoSpaceDN w:val="0"/>
        <w:adjustRightInd w:val="0"/>
        <w:rPr>
          <w:rFonts w:cs="Arial"/>
          <w:szCs w:val="24"/>
          <w:lang w:val="en-US"/>
        </w:rPr>
      </w:pPr>
      <w:r w:rsidRPr="00123EAC">
        <w:rPr>
          <w:rFonts w:cs="Arial"/>
          <w:szCs w:val="24"/>
          <w:lang w:val="en-US"/>
        </w:rPr>
        <w:t xml:space="preserve">This statement describes what personal information </w:t>
      </w:r>
      <w:r>
        <w:rPr>
          <w:rFonts w:cs="Arial"/>
          <w:szCs w:val="24"/>
          <w:lang w:val="en-US"/>
        </w:rPr>
        <w:t>futures in sight</w:t>
      </w:r>
      <w:r w:rsidRPr="00123EAC">
        <w:rPr>
          <w:rFonts w:cs="Arial"/>
          <w:szCs w:val="24"/>
          <w:lang w:val="en-US"/>
        </w:rPr>
        <w:t xml:space="preserve"> may collect and what we do with it.</w:t>
      </w:r>
    </w:p>
    <w:p w14:paraId="03937195" w14:textId="77777777" w:rsidR="00C6725D" w:rsidRPr="00123EAC" w:rsidRDefault="00C6725D" w:rsidP="00C6725D">
      <w:pPr>
        <w:pStyle w:val="Heading2"/>
        <w:rPr>
          <w:lang w:val="en-US"/>
        </w:rPr>
      </w:pPr>
      <w:r w:rsidRPr="00123EAC">
        <w:rPr>
          <w:lang w:val="en-US"/>
        </w:rPr>
        <w:t>What personal information do we collect and hold?</w:t>
      </w:r>
    </w:p>
    <w:p w14:paraId="4A791BDF" w14:textId="77777777" w:rsidR="00C6725D" w:rsidRPr="00123EAC" w:rsidRDefault="00C6725D" w:rsidP="00C6725D">
      <w:pPr>
        <w:widowControl w:val="0"/>
        <w:autoSpaceDE w:val="0"/>
        <w:autoSpaceDN w:val="0"/>
        <w:adjustRightInd w:val="0"/>
        <w:rPr>
          <w:rFonts w:cs="Arial"/>
          <w:szCs w:val="24"/>
          <w:lang w:val="en-US"/>
        </w:rPr>
      </w:pPr>
      <w:r w:rsidRPr="00123EAC">
        <w:rPr>
          <w:rFonts w:cs="Arial"/>
          <w:szCs w:val="24"/>
          <w:lang w:val="en-US"/>
        </w:rPr>
        <w:t>We may collect the following personal information:</w:t>
      </w:r>
    </w:p>
    <w:p w14:paraId="232F2370" w14:textId="77777777" w:rsidR="00C6725D" w:rsidRPr="00123EAC" w:rsidRDefault="00C6725D" w:rsidP="00C6725D">
      <w:pPr>
        <w:widowControl w:val="0"/>
        <w:numPr>
          <w:ilvl w:val="0"/>
          <w:numId w:val="10"/>
        </w:numPr>
        <w:tabs>
          <w:tab w:val="left" w:pos="220"/>
          <w:tab w:val="left" w:pos="720"/>
        </w:tabs>
        <w:autoSpaceDE w:val="0"/>
        <w:autoSpaceDN w:val="0"/>
        <w:adjustRightInd w:val="0"/>
        <w:spacing w:after="0" w:line="240" w:lineRule="auto"/>
        <w:ind w:hanging="720"/>
        <w:rPr>
          <w:rFonts w:cs="Arial"/>
          <w:szCs w:val="24"/>
          <w:lang w:val="en-US"/>
        </w:rPr>
      </w:pPr>
      <w:proofErr w:type="gramStart"/>
      <w:r w:rsidRPr="00123EAC">
        <w:rPr>
          <w:rFonts w:cs="Arial"/>
          <w:szCs w:val="24"/>
          <w:lang w:val="en-US"/>
        </w:rPr>
        <w:t>name;</w:t>
      </w:r>
      <w:proofErr w:type="gramEnd"/>
    </w:p>
    <w:p w14:paraId="626F48F7" w14:textId="77777777" w:rsidR="00C6725D" w:rsidRDefault="00C6725D" w:rsidP="00C6725D">
      <w:pPr>
        <w:widowControl w:val="0"/>
        <w:numPr>
          <w:ilvl w:val="0"/>
          <w:numId w:val="10"/>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 xml:space="preserve">mailing or street </w:t>
      </w:r>
      <w:proofErr w:type="gramStart"/>
      <w:r w:rsidRPr="00123EAC">
        <w:rPr>
          <w:rFonts w:cs="Arial"/>
          <w:szCs w:val="24"/>
          <w:lang w:val="en-US"/>
        </w:rPr>
        <w:t>address;</w:t>
      </w:r>
      <w:proofErr w:type="gramEnd"/>
    </w:p>
    <w:p w14:paraId="624F1E4B" w14:textId="77777777" w:rsidR="00C6725D" w:rsidRPr="00DA1647" w:rsidRDefault="00C6725D" w:rsidP="00C6725D">
      <w:pPr>
        <w:widowControl w:val="0"/>
        <w:numPr>
          <w:ilvl w:val="0"/>
          <w:numId w:val="10"/>
        </w:numPr>
        <w:tabs>
          <w:tab w:val="left" w:pos="220"/>
          <w:tab w:val="left" w:pos="720"/>
        </w:tabs>
        <w:autoSpaceDE w:val="0"/>
        <w:autoSpaceDN w:val="0"/>
        <w:adjustRightInd w:val="0"/>
        <w:spacing w:after="0" w:line="240" w:lineRule="auto"/>
        <w:ind w:hanging="720"/>
        <w:rPr>
          <w:rFonts w:cs="Arial"/>
          <w:szCs w:val="24"/>
          <w:lang w:val="en-US"/>
        </w:rPr>
      </w:pPr>
      <w:r>
        <w:rPr>
          <w:rFonts w:cs="Arial"/>
          <w:szCs w:val="24"/>
          <w:lang w:val="en-US"/>
        </w:rPr>
        <w:t>NDIS Number</w:t>
      </w:r>
    </w:p>
    <w:p w14:paraId="104A1909" w14:textId="77777777" w:rsidR="00C6725D" w:rsidRPr="00123EAC" w:rsidRDefault="00C6725D" w:rsidP="00C6725D">
      <w:pPr>
        <w:widowControl w:val="0"/>
        <w:numPr>
          <w:ilvl w:val="0"/>
          <w:numId w:val="10"/>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 xml:space="preserve">email </w:t>
      </w:r>
      <w:proofErr w:type="gramStart"/>
      <w:r w:rsidRPr="00123EAC">
        <w:rPr>
          <w:rFonts w:cs="Arial"/>
          <w:szCs w:val="24"/>
          <w:lang w:val="en-US"/>
        </w:rPr>
        <w:t>address;</w:t>
      </w:r>
      <w:proofErr w:type="gramEnd"/>
    </w:p>
    <w:p w14:paraId="05AF366E" w14:textId="77777777" w:rsidR="00C6725D" w:rsidRPr="00123EAC" w:rsidRDefault="00C6725D" w:rsidP="00C6725D">
      <w:pPr>
        <w:widowControl w:val="0"/>
        <w:numPr>
          <w:ilvl w:val="0"/>
          <w:numId w:val="10"/>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 xml:space="preserve">telephone </w:t>
      </w:r>
      <w:proofErr w:type="gramStart"/>
      <w:r w:rsidRPr="00123EAC">
        <w:rPr>
          <w:rFonts w:cs="Arial"/>
          <w:szCs w:val="24"/>
          <w:lang w:val="en-US"/>
        </w:rPr>
        <w:t>number;</w:t>
      </w:r>
      <w:proofErr w:type="gramEnd"/>
    </w:p>
    <w:p w14:paraId="2DC7CA5E" w14:textId="77777777" w:rsidR="00C6725D" w:rsidRPr="00123EAC" w:rsidRDefault="00C6725D" w:rsidP="00C6725D">
      <w:pPr>
        <w:widowControl w:val="0"/>
        <w:numPr>
          <w:ilvl w:val="0"/>
          <w:numId w:val="10"/>
        </w:numPr>
        <w:tabs>
          <w:tab w:val="left" w:pos="220"/>
          <w:tab w:val="left" w:pos="720"/>
        </w:tabs>
        <w:autoSpaceDE w:val="0"/>
        <w:autoSpaceDN w:val="0"/>
        <w:adjustRightInd w:val="0"/>
        <w:spacing w:after="0" w:line="240" w:lineRule="auto"/>
        <w:ind w:hanging="720"/>
        <w:rPr>
          <w:rFonts w:cs="Arial"/>
          <w:szCs w:val="24"/>
          <w:lang w:val="en-US"/>
        </w:rPr>
      </w:pPr>
      <w:r>
        <w:rPr>
          <w:rFonts w:cs="Arial"/>
          <w:szCs w:val="24"/>
          <w:lang w:val="en-US"/>
        </w:rPr>
        <w:t xml:space="preserve">date of </w:t>
      </w:r>
      <w:proofErr w:type="gramStart"/>
      <w:r w:rsidRPr="00123EAC">
        <w:rPr>
          <w:rFonts w:cs="Arial"/>
          <w:szCs w:val="24"/>
          <w:lang w:val="en-US"/>
        </w:rPr>
        <w:t>birth;</w:t>
      </w:r>
      <w:proofErr w:type="gramEnd"/>
    </w:p>
    <w:p w14:paraId="64AB38A9" w14:textId="77777777" w:rsidR="00C6725D" w:rsidRPr="00123EAC" w:rsidRDefault="00C6725D" w:rsidP="00C6725D">
      <w:pPr>
        <w:widowControl w:val="0"/>
        <w:numPr>
          <w:ilvl w:val="0"/>
          <w:numId w:val="10"/>
        </w:numPr>
        <w:tabs>
          <w:tab w:val="left" w:pos="0"/>
          <w:tab w:val="left" w:pos="284"/>
        </w:tabs>
        <w:autoSpaceDE w:val="0"/>
        <w:autoSpaceDN w:val="0"/>
        <w:adjustRightInd w:val="0"/>
        <w:spacing w:after="0" w:line="240" w:lineRule="auto"/>
        <w:ind w:left="284" w:hanging="284"/>
        <w:rPr>
          <w:rFonts w:cs="Arial"/>
          <w:szCs w:val="24"/>
          <w:lang w:val="en-US"/>
        </w:rPr>
      </w:pPr>
      <w:r w:rsidRPr="00123EAC">
        <w:rPr>
          <w:rFonts w:cs="Arial"/>
          <w:szCs w:val="24"/>
          <w:lang w:val="en-US"/>
        </w:rPr>
        <w:t>any additional information relating to you that you provide to us directly through our</w:t>
      </w:r>
      <w:r>
        <w:rPr>
          <w:rFonts w:cs="Arial"/>
          <w:szCs w:val="24"/>
          <w:lang w:val="en-US"/>
        </w:rPr>
        <w:t xml:space="preserve"> </w:t>
      </w:r>
      <w:r w:rsidRPr="00123EAC">
        <w:rPr>
          <w:rFonts w:cs="Arial"/>
          <w:szCs w:val="24"/>
          <w:lang w:val="en-US"/>
        </w:rPr>
        <w:t>websites, by telephone or personal contact.</w:t>
      </w:r>
    </w:p>
    <w:p w14:paraId="17A9944C" w14:textId="77777777" w:rsidR="00C6725D" w:rsidRDefault="00C6725D" w:rsidP="00C6725D">
      <w:pPr>
        <w:widowControl w:val="0"/>
        <w:tabs>
          <w:tab w:val="left" w:pos="220"/>
          <w:tab w:val="left" w:pos="720"/>
        </w:tabs>
        <w:autoSpaceDE w:val="0"/>
        <w:autoSpaceDN w:val="0"/>
        <w:adjustRightInd w:val="0"/>
        <w:spacing w:after="0" w:line="240" w:lineRule="auto"/>
        <w:rPr>
          <w:rFonts w:cs="Arial"/>
          <w:szCs w:val="24"/>
          <w:lang w:val="en-US"/>
        </w:rPr>
      </w:pPr>
    </w:p>
    <w:p w14:paraId="5FAAE679" w14:textId="77777777" w:rsidR="00C6725D" w:rsidRPr="00123EAC" w:rsidRDefault="00C6725D" w:rsidP="00C6725D">
      <w:pPr>
        <w:pStyle w:val="Heading2"/>
        <w:rPr>
          <w:lang w:val="en-US"/>
        </w:rPr>
      </w:pPr>
      <w:r w:rsidRPr="00123EAC">
        <w:rPr>
          <w:lang w:val="en-US"/>
        </w:rPr>
        <w:t>How do we collect your personal information?</w:t>
      </w:r>
    </w:p>
    <w:p w14:paraId="3A589902" w14:textId="77777777" w:rsidR="00C6725D" w:rsidRPr="00123EAC" w:rsidRDefault="00C6725D" w:rsidP="00C6725D">
      <w:pPr>
        <w:widowControl w:val="0"/>
        <w:autoSpaceDE w:val="0"/>
        <w:autoSpaceDN w:val="0"/>
        <w:adjustRightInd w:val="0"/>
        <w:rPr>
          <w:rFonts w:cs="Arial"/>
          <w:szCs w:val="24"/>
          <w:lang w:val="en-US"/>
        </w:rPr>
      </w:pPr>
      <w:r w:rsidRPr="00123EAC">
        <w:rPr>
          <w:rFonts w:cs="Arial"/>
          <w:szCs w:val="24"/>
          <w:lang w:val="en-US"/>
        </w:rPr>
        <w:t xml:space="preserve">We collect your personal information directly from you. </w:t>
      </w:r>
      <w:r>
        <w:rPr>
          <w:rFonts w:cs="Arial"/>
          <w:szCs w:val="24"/>
          <w:lang w:val="en-US"/>
        </w:rPr>
        <w:t xml:space="preserve">Personal information may also be provided by other </w:t>
      </w:r>
      <w:proofErr w:type="spellStart"/>
      <w:r>
        <w:rPr>
          <w:rFonts w:cs="Arial"/>
          <w:szCs w:val="24"/>
          <w:lang w:val="en-US"/>
        </w:rPr>
        <w:t>organisations</w:t>
      </w:r>
      <w:proofErr w:type="spellEnd"/>
      <w:r>
        <w:rPr>
          <w:rFonts w:cs="Arial"/>
          <w:szCs w:val="24"/>
          <w:lang w:val="en-US"/>
        </w:rPr>
        <w:t xml:space="preserve">, including the NDIA. We will only retain this information </w:t>
      </w:r>
      <w:proofErr w:type="gramStart"/>
      <w:r>
        <w:rPr>
          <w:rFonts w:cs="Arial"/>
          <w:szCs w:val="24"/>
          <w:lang w:val="en-US"/>
        </w:rPr>
        <w:t>ourselves, if</w:t>
      </w:r>
      <w:proofErr w:type="gramEnd"/>
      <w:r>
        <w:rPr>
          <w:rFonts w:cs="Arial"/>
          <w:szCs w:val="24"/>
          <w:lang w:val="en-US"/>
        </w:rPr>
        <w:t xml:space="preserve"> we are working with you.</w:t>
      </w:r>
    </w:p>
    <w:p w14:paraId="73F2AE86" w14:textId="77777777" w:rsidR="00C6725D" w:rsidRPr="00123EAC" w:rsidRDefault="00C6725D" w:rsidP="00C6725D">
      <w:pPr>
        <w:pStyle w:val="Heading2"/>
        <w:rPr>
          <w:lang w:val="en-US"/>
        </w:rPr>
      </w:pPr>
      <w:r w:rsidRPr="00123EAC">
        <w:rPr>
          <w:lang w:val="en-US"/>
        </w:rPr>
        <w:t>Why do we collect your personal information?</w:t>
      </w:r>
    </w:p>
    <w:p w14:paraId="401E51DA" w14:textId="77777777" w:rsidR="00C6725D" w:rsidRPr="00123EAC" w:rsidRDefault="00C6725D" w:rsidP="00C6725D">
      <w:pPr>
        <w:widowControl w:val="0"/>
        <w:autoSpaceDE w:val="0"/>
        <w:autoSpaceDN w:val="0"/>
        <w:adjustRightInd w:val="0"/>
        <w:rPr>
          <w:rFonts w:cs="Arial"/>
          <w:szCs w:val="24"/>
          <w:lang w:val="en-US"/>
        </w:rPr>
      </w:pPr>
      <w:r w:rsidRPr="00123EAC">
        <w:rPr>
          <w:rFonts w:cs="Arial"/>
          <w:szCs w:val="24"/>
          <w:lang w:val="en-US"/>
        </w:rPr>
        <w:t>We collect your personal information to:</w:t>
      </w:r>
    </w:p>
    <w:p w14:paraId="6636E5BE" w14:textId="77777777" w:rsidR="00C6725D" w:rsidRPr="00123EAC" w:rsidRDefault="00C6725D" w:rsidP="00C6725D">
      <w:pPr>
        <w:widowControl w:val="0"/>
        <w:numPr>
          <w:ilvl w:val="0"/>
          <w:numId w:val="11"/>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 xml:space="preserve">provide you with information and updates about </w:t>
      </w:r>
      <w:r>
        <w:rPr>
          <w:rFonts w:cs="Arial"/>
          <w:szCs w:val="24"/>
          <w:lang w:val="en-US"/>
        </w:rPr>
        <w:t>futures in sight</w:t>
      </w:r>
    </w:p>
    <w:p w14:paraId="6318AA26" w14:textId="77777777" w:rsidR="00C6725D" w:rsidRPr="00123EAC" w:rsidRDefault="00C6725D" w:rsidP="00C6725D">
      <w:pPr>
        <w:widowControl w:val="0"/>
        <w:numPr>
          <w:ilvl w:val="0"/>
          <w:numId w:val="11"/>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determine how we can best help you</w:t>
      </w:r>
    </w:p>
    <w:p w14:paraId="444464DF" w14:textId="77777777" w:rsidR="00C6725D" w:rsidRPr="00123EAC" w:rsidRDefault="00C6725D" w:rsidP="00C6725D">
      <w:pPr>
        <w:widowControl w:val="0"/>
        <w:numPr>
          <w:ilvl w:val="0"/>
          <w:numId w:val="11"/>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research, monitor and evaluate our work and identify areas for improvement</w:t>
      </w:r>
    </w:p>
    <w:p w14:paraId="0EDE9C87" w14:textId="77777777" w:rsidR="00C6725D" w:rsidRPr="00123EAC" w:rsidRDefault="00C6725D" w:rsidP="00C6725D">
      <w:pPr>
        <w:widowControl w:val="0"/>
        <w:numPr>
          <w:ilvl w:val="0"/>
          <w:numId w:val="11"/>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 xml:space="preserve">meet our legal </w:t>
      </w:r>
      <w:r>
        <w:rPr>
          <w:rFonts w:cs="Arial"/>
          <w:szCs w:val="24"/>
          <w:lang w:val="en-US"/>
        </w:rPr>
        <w:t xml:space="preserve">and, if needed reporting, </w:t>
      </w:r>
      <w:r w:rsidRPr="00123EAC">
        <w:rPr>
          <w:rFonts w:cs="Arial"/>
          <w:szCs w:val="24"/>
          <w:lang w:val="en-US"/>
        </w:rPr>
        <w:t>requirements</w:t>
      </w:r>
    </w:p>
    <w:p w14:paraId="0D278E89" w14:textId="77777777" w:rsidR="00C6725D" w:rsidRPr="00123EAC" w:rsidRDefault="00C6725D" w:rsidP="00C6725D">
      <w:pPr>
        <w:widowControl w:val="0"/>
        <w:numPr>
          <w:ilvl w:val="0"/>
          <w:numId w:val="11"/>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process and respond to complaints</w:t>
      </w:r>
    </w:p>
    <w:p w14:paraId="4193C6AE" w14:textId="77777777" w:rsidR="00C6725D" w:rsidRPr="00123EAC" w:rsidRDefault="00C6725D" w:rsidP="00C6725D">
      <w:pPr>
        <w:widowControl w:val="0"/>
        <w:numPr>
          <w:ilvl w:val="0"/>
          <w:numId w:val="11"/>
        </w:numPr>
        <w:tabs>
          <w:tab w:val="left" w:pos="220"/>
          <w:tab w:val="left" w:pos="720"/>
        </w:tabs>
        <w:autoSpaceDE w:val="0"/>
        <w:autoSpaceDN w:val="0"/>
        <w:adjustRightInd w:val="0"/>
        <w:spacing w:after="0" w:line="240" w:lineRule="auto"/>
        <w:ind w:hanging="720"/>
        <w:rPr>
          <w:rFonts w:cs="Arial"/>
          <w:lang w:val="en-US"/>
        </w:rPr>
      </w:pPr>
      <w:r w:rsidRPr="59823C3C">
        <w:rPr>
          <w:rFonts w:cs="Arial"/>
          <w:lang w:val="en-US"/>
        </w:rPr>
        <w:t xml:space="preserve">provide information to third parties as </w:t>
      </w:r>
      <w:proofErr w:type="spellStart"/>
      <w:r w:rsidRPr="59823C3C">
        <w:rPr>
          <w:rFonts w:cs="Arial"/>
          <w:lang w:val="en-US"/>
        </w:rPr>
        <w:t>authorised</w:t>
      </w:r>
      <w:proofErr w:type="spellEnd"/>
      <w:r w:rsidRPr="59823C3C">
        <w:rPr>
          <w:rFonts w:cs="Arial"/>
          <w:lang w:val="en-US"/>
        </w:rPr>
        <w:t xml:space="preserve"> by you or as required by law.</w:t>
      </w:r>
    </w:p>
    <w:p w14:paraId="5D39E1CB" w14:textId="77777777" w:rsidR="00C6725D" w:rsidRDefault="00C6725D" w:rsidP="00C6725D">
      <w:pPr>
        <w:widowControl w:val="0"/>
        <w:autoSpaceDE w:val="0"/>
        <w:autoSpaceDN w:val="0"/>
        <w:adjustRightInd w:val="0"/>
        <w:rPr>
          <w:rFonts w:cs="Arial"/>
          <w:color w:val="8A49BD"/>
          <w:szCs w:val="24"/>
          <w:lang w:val="en-US"/>
        </w:rPr>
      </w:pPr>
    </w:p>
    <w:p w14:paraId="109807C2" w14:textId="77777777" w:rsidR="00C6725D" w:rsidRPr="00123EAC" w:rsidRDefault="00C6725D" w:rsidP="00C6725D">
      <w:pPr>
        <w:pStyle w:val="Heading2"/>
        <w:rPr>
          <w:lang w:val="en-US"/>
        </w:rPr>
      </w:pPr>
      <w:r w:rsidRPr="00123EAC">
        <w:rPr>
          <w:lang w:val="en-US"/>
        </w:rPr>
        <w:t>What happens if we collect your personal information?</w:t>
      </w:r>
    </w:p>
    <w:p w14:paraId="336E5D3E" w14:textId="77777777" w:rsidR="00C6725D" w:rsidRPr="00123EAC" w:rsidRDefault="00C6725D" w:rsidP="00C6725D">
      <w:pPr>
        <w:widowControl w:val="0"/>
        <w:autoSpaceDE w:val="0"/>
        <w:autoSpaceDN w:val="0"/>
        <w:adjustRightInd w:val="0"/>
        <w:rPr>
          <w:rFonts w:cs="Arial"/>
          <w:szCs w:val="24"/>
          <w:lang w:val="en-US"/>
        </w:rPr>
      </w:pPr>
      <w:r w:rsidRPr="00123EAC">
        <w:rPr>
          <w:rFonts w:cs="Arial"/>
          <w:szCs w:val="24"/>
          <w:lang w:val="en-US"/>
        </w:rPr>
        <w:t>You can refuse to give us your personal information.</w:t>
      </w:r>
    </w:p>
    <w:p w14:paraId="2BFBDD1B" w14:textId="77777777" w:rsidR="00C6725D" w:rsidRPr="00123EAC" w:rsidRDefault="00C6725D" w:rsidP="00C6725D">
      <w:pPr>
        <w:widowControl w:val="0"/>
        <w:autoSpaceDE w:val="0"/>
        <w:autoSpaceDN w:val="0"/>
        <w:adjustRightInd w:val="0"/>
        <w:rPr>
          <w:rFonts w:cs="Arial"/>
          <w:szCs w:val="24"/>
          <w:lang w:val="en-US"/>
        </w:rPr>
      </w:pPr>
      <w:r w:rsidRPr="00123EAC">
        <w:rPr>
          <w:rFonts w:cs="Arial"/>
          <w:szCs w:val="24"/>
          <w:lang w:val="en-US"/>
        </w:rPr>
        <w:t>If you do not provide us with the personal information we require, we may not be able to provide our full range of services to you</w:t>
      </w:r>
      <w:r>
        <w:rPr>
          <w:rFonts w:cs="Arial"/>
          <w:szCs w:val="24"/>
          <w:lang w:val="en-US"/>
        </w:rPr>
        <w:t xml:space="preserve"> </w:t>
      </w:r>
      <w:r w:rsidRPr="00123EAC">
        <w:rPr>
          <w:rFonts w:cs="Arial"/>
          <w:szCs w:val="24"/>
          <w:lang w:val="en-US"/>
        </w:rPr>
        <w:t>or respond to your complaint. We will explain what</w:t>
      </w:r>
      <w:r>
        <w:rPr>
          <w:rFonts w:cs="Arial"/>
          <w:szCs w:val="24"/>
          <w:lang w:val="en-US"/>
        </w:rPr>
        <w:t>,</w:t>
      </w:r>
      <w:r w:rsidRPr="00123EAC">
        <w:rPr>
          <w:rFonts w:cs="Arial"/>
          <w:szCs w:val="24"/>
          <w:lang w:val="en-US"/>
        </w:rPr>
        <w:t xml:space="preserve"> if any</w:t>
      </w:r>
      <w:r>
        <w:rPr>
          <w:rFonts w:cs="Arial"/>
          <w:szCs w:val="24"/>
          <w:lang w:val="en-US"/>
        </w:rPr>
        <w:t>,</w:t>
      </w:r>
      <w:r w:rsidRPr="00123EAC">
        <w:rPr>
          <w:rFonts w:cs="Arial"/>
          <w:szCs w:val="24"/>
          <w:lang w:val="en-US"/>
        </w:rPr>
        <w:t xml:space="preserve"> limitations this may cause.</w:t>
      </w:r>
    </w:p>
    <w:p w14:paraId="785E1685" w14:textId="77777777" w:rsidR="00C6725D" w:rsidRPr="00123EAC" w:rsidRDefault="00C6725D" w:rsidP="00C6725D">
      <w:pPr>
        <w:pStyle w:val="Heading2"/>
        <w:rPr>
          <w:lang w:val="en-US"/>
        </w:rPr>
      </w:pPr>
      <w:r w:rsidRPr="00123EAC">
        <w:rPr>
          <w:lang w:val="en-US"/>
        </w:rPr>
        <w:lastRenderedPageBreak/>
        <w:t>Why do we collect, hold, use and disclose your personal information?</w:t>
      </w:r>
    </w:p>
    <w:p w14:paraId="4C92D19E" w14:textId="77777777" w:rsidR="00C6725D" w:rsidRPr="00123EAC" w:rsidRDefault="00C6725D" w:rsidP="00C6725D">
      <w:pPr>
        <w:widowControl w:val="0"/>
        <w:autoSpaceDE w:val="0"/>
        <w:autoSpaceDN w:val="0"/>
        <w:adjustRightInd w:val="0"/>
        <w:rPr>
          <w:rFonts w:cs="Arial"/>
          <w:szCs w:val="24"/>
          <w:lang w:val="en-US"/>
        </w:rPr>
      </w:pPr>
      <w:r w:rsidRPr="00123EAC">
        <w:rPr>
          <w:rFonts w:cs="Arial"/>
          <w:szCs w:val="24"/>
          <w:lang w:val="en-US"/>
        </w:rPr>
        <w:t>We collect, hold, use and disclose your personal information for the following</w:t>
      </w:r>
      <w:r>
        <w:rPr>
          <w:rFonts w:cs="Arial"/>
          <w:szCs w:val="24"/>
          <w:lang w:val="en-US"/>
        </w:rPr>
        <w:t xml:space="preserve"> </w:t>
      </w:r>
      <w:r w:rsidRPr="00123EAC">
        <w:rPr>
          <w:rFonts w:cs="Arial"/>
          <w:szCs w:val="24"/>
          <w:lang w:val="en-US"/>
        </w:rPr>
        <w:t>reasons</w:t>
      </w:r>
      <w:r>
        <w:rPr>
          <w:rFonts w:cs="Arial"/>
          <w:szCs w:val="24"/>
          <w:lang w:val="en-US"/>
        </w:rPr>
        <w:t>:</w:t>
      </w:r>
    </w:p>
    <w:p w14:paraId="37808A6B" w14:textId="77777777" w:rsidR="00C6725D" w:rsidRPr="00123EAC" w:rsidRDefault="00C6725D" w:rsidP="00C6725D">
      <w:pPr>
        <w:widowControl w:val="0"/>
        <w:numPr>
          <w:ilvl w:val="0"/>
          <w:numId w:val="12"/>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to answer enquiries, provide information and services to you</w:t>
      </w:r>
    </w:p>
    <w:p w14:paraId="594AF38D" w14:textId="77777777" w:rsidR="00C6725D" w:rsidRPr="00123EAC" w:rsidRDefault="00C6725D" w:rsidP="00C6725D">
      <w:pPr>
        <w:widowControl w:val="0"/>
        <w:numPr>
          <w:ilvl w:val="0"/>
          <w:numId w:val="12"/>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to update our records and keep your contact details up to date</w:t>
      </w:r>
    </w:p>
    <w:p w14:paraId="2B6E4968" w14:textId="77777777" w:rsidR="00C6725D" w:rsidRPr="00123EAC" w:rsidRDefault="00C6725D" w:rsidP="00C6725D">
      <w:pPr>
        <w:widowControl w:val="0"/>
        <w:numPr>
          <w:ilvl w:val="0"/>
          <w:numId w:val="12"/>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to process and respond to any complaint made by you</w:t>
      </w:r>
    </w:p>
    <w:p w14:paraId="4102E4D0" w14:textId="77777777" w:rsidR="00C6725D" w:rsidRPr="00123EAC" w:rsidRDefault="00C6725D" w:rsidP="00C6725D">
      <w:pPr>
        <w:widowControl w:val="0"/>
        <w:numPr>
          <w:ilvl w:val="0"/>
          <w:numId w:val="12"/>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 xml:space="preserve">to comply with any law </w:t>
      </w:r>
    </w:p>
    <w:p w14:paraId="2710C4B9" w14:textId="77777777" w:rsidR="00C6725D" w:rsidRDefault="00C6725D" w:rsidP="00C6725D">
      <w:pPr>
        <w:widowControl w:val="0"/>
        <w:numPr>
          <w:ilvl w:val="0"/>
          <w:numId w:val="12"/>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 xml:space="preserve">to evaluate </w:t>
      </w:r>
      <w:r>
        <w:rPr>
          <w:rFonts w:cs="Arial"/>
          <w:szCs w:val="24"/>
          <w:lang w:val="en-US"/>
        </w:rPr>
        <w:t>our work</w:t>
      </w:r>
    </w:p>
    <w:p w14:paraId="4957B9C9" w14:textId="77777777" w:rsidR="00C6725D" w:rsidRDefault="00C6725D" w:rsidP="00C6725D">
      <w:pPr>
        <w:widowControl w:val="0"/>
        <w:autoSpaceDE w:val="0"/>
        <w:autoSpaceDN w:val="0"/>
        <w:adjustRightInd w:val="0"/>
        <w:rPr>
          <w:rFonts w:cs="Arial"/>
          <w:szCs w:val="24"/>
          <w:lang w:val="en-US"/>
        </w:rPr>
      </w:pPr>
    </w:p>
    <w:p w14:paraId="457F1FEC" w14:textId="77777777" w:rsidR="00C6725D" w:rsidRPr="00123EAC" w:rsidRDefault="00C6725D" w:rsidP="00C6725D">
      <w:pPr>
        <w:widowControl w:val="0"/>
        <w:autoSpaceDE w:val="0"/>
        <w:autoSpaceDN w:val="0"/>
        <w:adjustRightInd w:val="0"/>
        <w:rPr>
          <w:rFonts w:cs="Arial"/>
          <w:szCs w:val="24"/>
          <w:lang w:val="en-US"/>
        </w:rPr>
      </w:pPr>
      <w:r w:rsidRPr="00123EAC">
        <w:rPr>
          <w:rFonts w:cs="Arial"/>
          <w:szCs w:val="24"/>
          <w:lang w:val="en-US"/>
        </w:rPr>
        <w:t xml:space="preserve">Your personal information will not be shared, sold, </w:t>
      </w:r>
      <w:proofErr w:type="gramStart"/>
      <w:r w:rsidRPr="00123EAC">
        <w:rPr>
          <w:rFonts w:cs="Arial"/>
          <w:szCs w:val="24"/>
          <w:lang w:val="en-US"/>
        </w:rPr>
        <w:t>rented</w:t>
      </w:r>
      <w:proofErr w:type="gramEnd"/>
      <w:r w:rsidRPr="00123EAC">
        <w:rPr>
          <w:rFonts w:cs="Arial"/>
          <w:szCs w:val="24"/>
          <w:lang w:val="en-US"/>
        </w:rPr>
        <w:t xml:space="preserve"> or disclosed other than as described in this Privacy Policy.</w:t>
      </w:r>
    </w:p>
    <w:p w14:paraId="38F87AA6" w14:textId="77777777" w:rsidR="00C6725D" w:rsidRPr="00123EAC" w:rsidRDefault="00C6725D" w:rsidP="00C6725D">
      <w:pPr>
        <w:pStyle w:val="Heading2"/>
        <w:rPr>
          <w:lang w:val="en-US"/>
        </w:rPr>
      </w:pPr>
      <w:r w:rsidRPr="00123EAC">
        <w:rPr>
          <w:lang w:val="en-US"/>
        </w:rPr>
        <w:t>Who do we disclose your information to?</w:t>
      </w:r>
    </w:p>
    <w:p w14:paraId="2F860AF2" w14:textId="77777777" w:rsidR="00C6725D" w:rsidRDefault="00C6725D" w:rsidP="00C6725D">
      <w:pPr>
        <w:widowControl w:val="0"/>
        <w:autoSpaceDE w:val="0"/>
        <w:autoSpaceDN w:val="0"/>
        <w:adjustRightInd w:val="0"/>
        <w:rPr>
          <w:rFonts w:cs="Arial"/>
          <w:szCs w:val="24"/>
          <w:lang w:val="en-US"/>
        </w:rPr>
      </w:pPr>
      <w:r w:rsidRPr="00123EAC">
        <w:rPr>
          <w:rFonts w:cs="Arial"/>
          <w:szCs w:val="24"/>
          <w:lang w:val="en-US"/>
        </w:rPr>
        <w:t>We may disclo</w:t>
      </w:r>
      <w:r>
        <w:rPr>
          <w:rFonts w:cs="Arial"/>
          <w:szCs w:val="24"/>
          <w:lang w:val="en-US"/>
        </w:rPr>
        <w:t xml:space="preserve">se your personal information to Partners, </w:t>
      </w:r>
      <w:r>
        <w:rPr>
          <w:rFonts w:eastAsia="Calibri" w:cs="Arial"/>
          <w:color w:val="000000"/>
          <w:szCs w:val="23"/>
          <w:lang w:val="en-US" w:eastAsia="en-AU"/>
        </w:rPr>
        <w:t>E</w:t>
      </w:r>
      <w:proofErr w:type="spellStart"/>
      <w:r>
        <w:rPr>
          <w:rFonts w:eastAsia="Calibri" w:cs="Arial"/>
          <w:color w:val="000000"/>
          <w:szCs w:val="23"/>
          <w:lang w:eastAsia="en-AU"/>
        </w:rPr>
        <w:t>mployees</w:t>
      </w:r>
      <w:proofErr w:type="spellEnd"/>
      <w:r>
        <w:rPr>
          <w:rFonts w:cs="Arial"/>
          <w:szCs w:val="24"/>
          <w:lang w:val="en-US"/>
        </w:rPr>
        <w:t xml:space="preserve"> Contractors or </w:t>
      </w:r>
      <w:r w:rsidRPr="00123EAC">
        <w:rPr>
          <w:rFonts w:cs="Arial"/>
          <w:szCs w:val="24"/>
          <w:lang w:val="en-US"/>
        </w:rPr>
        <w:t xml:space="preserve">volunteers who need the information to provide you with </w:t>
      </w:r>
      <w:r>
        <w:rPr>
          <w:rFonts w:cs="Arial"/>
          <w:szCs w:val="24"/>
          <w:lang w:val="en-US"/>
        </w:rPr>
        <w:t xml:space="preserve">our services. We will also disclose information to other agencies and </w:t>
      </w:r>
      <w:proofErr w:type="spellStart"/>
      <w:r>
        <w:rPr>
          <w:rFonts w:cs="Arial"/>
          <w:szCs w:val="24"/>
          <w:lang w:val="en-US"/>
        </w:rPr>
        <w:t>organisations</w:t>
      </w:r>
      <w:proofErr w:type="spellEnd"/>
      <w:r>
        <w:rPr>
          <w:rFonts w:cs="Arial"/>
          <w:szCs w:val="24"/>
          <w:lang w:val="en-US"/>
        </w:rPr>
        <w:t xml:space="preserve"> for the purpose of our work with you. We will not share any information to any of the agencies, </w:t>
      </w:r>
      <w:proofErr w:type="gramStart"/>
      <w:r>
        <w:rPr>
          <w:rFonts w:cs="Arial"/>
          <w:szCs w:val="24"/>
          <w:lang w:val="en-US"/>
        </w:rPr>
        <w:t>individuals</w:t>
      </w:r>
      <w:proofErr w:type="gramEnd"/>
      <w:r>
        <w:rPr>
          <w:rFonts w:cs="Arial"/>
          <w:szCs w:val="24"/>
          <w:lang w:val="en-US"/>
        </w:rPr>
        <w:t xml:space="preserve"> and </w:t>
      </w:r>
      <w:proofErr w:type="spellStart"/>
      <w:r>
        <w:rPr>
          <w:rFonts w:cs="Arial"/>
          <w:szCs w:val="24"/>
          <w:lang w:val="en-US"/>
        </w:rPr>
        <w:t>organisations</w:t>
      </w:r>
      <w:proofErr w:type="spellEnd"/>
      <w:r>
        <w:rPr>
          <w:rFonts w:cs="Arial"/>
          <w:szCs w:val="24"/>
          <w:lang w:val="en-US"/>
        </w:rPr>
        <w:t xml:space="preserve"> you have requested us not to share any information with.</w:t>
      </w:r>
    </w:p>
    <w:p w14:paraId="445EBB2F" w14:textId="77777777" w:rsidR="00C6725D" w:rsidRPr="00123EAC" w:rsidRDefault="00C6725D" w:rsidP="00C6725D">
      <w:pPr>
        <w:widowControl w:val="0"/>
        <w:autoSpaceDE w:val="0"/>
        <w:autoSpaceDN w:val="0"/>
        <w:adjustRightInd w:val="0"/>
        <w:rPr>
          <w:rFonts w:cs="Arial"/>
          <w:szCs w:val="24"/>
          <w:lang w:val="en-US"/>
        </w:rPr>
      </w:pPr>
      <w:r>
        <w:rPr>
          <w:rFonts w:cs="Arial"/>
          <w:szCs w:val="24"/>
          <w:lang w:val="en-US"/>
        </w:rPr>
        <w:t xml:space="preserve">If you have given us </w:t>
      </w:r>
      <w:proofErr w:type="gramStart"/>
      <w:r>
        <w:rPr>
          <w:rFonts w:cs="Arial"/>
          <w:szCs w:val="24"/>
          <w:lang w:val="en-US"/>
        </w:rPr>
        <w:t>approval</w:t>
      </w:r>
      <w:proofErr w:type="gramEnd"/>
      <w:r>
        <w:rPr>
          <w:rFonts w:cs="Arial"/>
          <w:szCs w:val="24"/>
          <w:lang w:val="en-US"/>
        </w:rPr>
        <w:t xml:space="preserve"> we may share information for the purpose of external auditing.</w:t>
      </w:r>
    </w:p>
    <w:p w14:paraId="013FC8AE" w14:textId="77777777" w:rsidR="00C6725D" w:rsidRPr="00123EAC" w:rsidRDefault="00C6725D" w:rsidP="00C6725D">
      <w:pPr>
        <w:widowControl w:val="0"/>
        <w:tabs>
          <w:tab w:val="left" w:pos="220"/>
          <w:tab w:val="left" w:pos="720"/>
        </w:tabs>
        <w:autoSpaceDE w:val="0"/>
        <w:autoSpaceDN w:val="0"/>
        <w:adjustRightInd w:val="0"/>
        <w:spacing w:after="0" w:line="240" w:lineRule="auto"/>
        <w:ind w:left="720"/>
        <w:rPr>
          <w:rFonts w:cs="Arial"/>
          <w:szCs w:val="24"/>
          <w:lang w:val="en-US"/>
        </w:rPr>
      </w:pPr>
    </w:p>
    <w:p w14:paraId="07025D15" w14:textId="77777777" w:rsidR="00C6725D" w:rsidRPr="00123EAC" w:rsidRDefault="00C6725D" w:rsidP="00C6725D">
      <w:pPr>
        <w:pStyle w:val="Heading2"/>
        <w:rPr>
          <w:lang w:val="en-US"/>
        </w:rPr>
      </w:pPr>
      <w:r w:rsidRPr="00123EAC">
        <w:rPr>
          <w:lang w:val="en-US"/>
        </w:rPr>
        <w:t>How can you access and correct your personal information?</w:t>
      </w:r>
    </w:p>
    <w:p w14:paraId="00B9A602" w14:textId="77777777" w:rsidR="00C6725D" w:rsidRPr="00123EAC" w:rsidRDefault="00C6725D" w:rsidP="00C6725D">
      <w:pPr>
        <w:widowControl w:val="0"/>
        <w:autoSpaceDE w:val="0"/>
        <w:autoSpaceDN w:val="0"/>
        <w:adjustRightInd w:val="0"/>
        <w:rPr>
          <w:rFonts w:cs="Arial"/>
          <w:szCs w:val="24"/>
          <w:lang w:val="en-US"/>
        </w:rPr>
      </w:pPr>
      <w:r w:rsidRPr="00123EAC">
        <w:rPr>
          <w:rFonts w:cs="Arial"/>
          <w:szCs w:val="24"/>
          <w:lang w:val="en-US"/>
        </w:rPr>
        <w:t xml:space="preserve">You may request access to any personal information we hold about you at any time by contacting our Privacy Officer. </w:t>
      </w:r>
    </w:p>
    <w:p w14:paraId="6D223C41" w14:textId="77777777" w:rsidR="00C6725D" w:rsidRPr="00123EAC" w:rsidRDefault="00C6725D" w:rsidP="00C6725D">
      <w:pPr>
        <w:widowControl w:val="0"/>
        <w:autoSpaceDE w:val="0"/>
        <w:autoSpaceDN w:val="0"/>
        <w:adjustRightInd w:val="0"/>
        <w:rPr>
          <w:rFonts w:cs="Arial"/>
          <w:szCs w:val="24"/>
          <w:lang w:val="en-US"/>
        </w:rPr>
      </w:pPr>
      <w:r w:rsidRPr="00123EAC">
        <w:rPr>
          <w:rFonts w:cs="Arial"/>
          <w:szCs w:val="24"/>
          <w:lang w:val="en-US"/>
        </w:rPr>
        <w:t>Where we hold information that you are entitled to access, we will try to provide you with suitable means of accessing it (for example, by mailing or emailing it to you).</w:t>
      </w:r>
    </w:p>
    <w:p w14:paraId="556E8189" w14:textId="77777777" w:rsidR="00C6725D" w:rsidRPr="00123EAC" w:rsidRDefault="00C6725D" w:rsidP="00C6725D">
      <w:pPr>
        <w:widowControl w:val="0"/>
        <w:autoSpaceDE w:val="0"/>
        <w:autoSpaceDN w:val="0"/>
        <w:adjustRightInd w:val="0"/>
        <w:rPr>
          <w:rFonts w:cs="Arial"/>
          <w:szCs w:val="24"/>
          <w:lang w:val="en-US"/>
        </w:rPr>
      </w:pPr>
      <w:r w:rsidRPr="00123EAC">
        <w:rPr>
          <w:rFonts w:cs="Arial"/>
          <w:szCs w:val="24"/>
          <w:lang w:val="en-US"/>
        </w:rPr>
        <w:t xml:space="preserve">There may be instances where we cannot </w:t>
      </w:r>
      <w:r>
        <w:rPr>
          <w:rFonts w:cs="Arial"/>
          <w:szCs w:val="24"/>
          <w:lang w:val="en-US"/>
        </w:rPr>
        <w:t xml:space="preserve">grant you access to the personal </w:t>
      </w:r>
      <w:r w:rsidRPr="00123EAC">
        <w:rPr>
          <w:rFonts w:cs="Arial"/>
          <w:szCs w:val="24"/>
          <w:lang w:val="en-US"/>
        </w:rPr>
        <w:t>information we hold. For example, we may need to refuse access if granting access would interfere with the privacy of others or if it would result in a breach of confidentiality. If that happens, we will give you written reasons for any refusal.</w:t>
      </w:r>
    </w:p>
    <w:p w14:paraId="0B6C5265" w14:textId="77777777" w:rsidR="00C6725D" w:rsidRPr="00123EAC" w:rsidRDefault="00C6725D" w:rsidP="00C6725D">
      <w:pPr>
        <w:widowControl w:val="0"/>
        <w:autoSpaceDE w:val="0"/>
        <w:autoSpaceDN w:val="0"/>
        <w:adjustRightInd w:val="0"/>
        <w:rPr>
          <w:rFonts w:cs="Arial"/>
          <w:szCs w:val="24"/>
          <w:lang w:val="en-US"/>
        </w:rPr>
      </w:pPr>
      <w:r w:rsidRPr="00123EAC">
        <w:rPr>
          <w:rFonts w:cs="Arial"/>
          <w:szCs w:val="24"/>
          <w:lang w:val="en-US"/>
        </w:rPr>
        <w:t xml:space="preserve">If you believe that personal information, we hold about you is incorrect, </w:t>
      </w:r>
      <w:proofErr w:type="gramStart"/>
      <w:r w:rsidRPr="00123EAC">
        <w:rPr>
          <w:rFonts w:cs="Arial"/>
          <w:szCs w:val="24"/>
          <w:lang w:val="en-US"/>
        </w:rPr>
        <w:t>incomplete</w:t>
      </w:r>
      <w:proofErr w:type="gramEnd"/>
      <w:r w:rsidRPr="00123EAC">
        <w:rPr>
          <w:rFonts w:cs="Arial"/>
          <w:szCs w:val="24"/>
          <w:lang w:val="en-US"/>
        </w:rPr>
        <w:t xml:space="preserve"> or inaccurate, you may ask us to amend it. We will consider if the information requires amendment. If we do not agree that there are grounds for amendment, then we will add a note to the personal information explaining how you disagree with it.</w:t>
      </w:r>
    </w:p>
    <w:p w14:paraId="55A19633" w14:textId="77777777" w:rsidR="00C6725D" w:rsidRPr="00123EAC" w:rsidRDefault="00C6725D" w:rsidP="00C6725D">
      <w:pPr>
        <w:pStyle w:val="Heading2"/>
        <w:rPr>
          <w:lang w:val="en-US"/>
        </w:rPr>
      </w:pPr>
      <w:r w:rsidRPr="00123EAC">
        <w:rPr>
          <w:lang w:val="en-US"/>
        </w:rPr>
        <w:lastRenderedPageBreak/>
        <w:t>What is the process for complaining about a breach of privacy?</w:t>
      </w:r>
    </w:p>
    <w:p w14:paraId="330C147F" w14:textId="77777777" w:rsidR="00C6725D" w:rsidRPr="00123EAC" w:rsidRDefault="00C6725D" w:rsidP="00C6725D">
      <w:pPr>
        <w:widowControl w:val="0"/>
        <w:autoSpaceDE w:val="0"/>
        <w:autoSpaceDN w:val="0"/>
        <w:adjustRightInd w:val="0"/>
        <w:rPr>
          <w:rFonts w:cs="Arial"/>
          <w:szCs w:val="24"/>
          <w:lang w:val="en-US"/>
        </w:rPr>
      </w:pPr>
      <w:r w:rsidRPr="00123EAC">
        <w:rPr>
          <w:rFonts w:cs="Arial"/>
          <w:szCs w:val="24"/>
          <w:lang w:val="en-US"/>
        </w:rPr>
        <w:t>If you believe that your privacy has been breached, please contact us using the contact information below and provide details of the incident so that we can investigate it.</w:t>
      </w:r>
    </w:p>
    <w:p w14:paraId="717B0A2D" w14:textId="77777777" w:rsidR="00C6725D" w:rsidRPr="00123EAC" w:rsidRDefault="00C6725D" w:rsidP="00C6725D">
      <w:pPr>
        <w:widowControl w:val="0"/>
        <w:autoSpaceDE w:val="0"/>
        <w:autoSpaceDN w:val="0"/>
        <w:adjustRightInd w:val="0"/>
        <w:rPr>
          <w:rFonts w:cs="Arial"/>
          <w:szCs w:val="24"/>
          <w:lang w:val="en-US"/>
        </w:rPr>
      </w:pPr>
      <w:r w:rsidRPr="00123EAC">
        <w:rPr>
          <w:rFonts w:cs="Arial"/>
          <w:szCs w:val="24"/>
          <w:lang w:val="en-US"/>
        </w:rPr>
        <w:t xml:space="preserve">The Privacy Officer will make enquiries and will advise you of the outcome of these enquiries within 21 days of receiving your complaint. A report will also be made to </w:t>
      </w:r>
      <w:r>
        <w:rPr>
          <w:rFonts w:cs="Arial"/>
          <w:szCs w:val="24"/>
          <w:lang w:val="en-US"/>
        </w:rPr>
        <w:t>our</w:t>
      </w:r>
      <w:r w:rsidRPr="00123EAC">
        <w:rPr>
          <w:rFonts w:cs="Arial"/>
          <w:szCs w:val="24"/>
          <w:lang w:val="en-US"/>
        </w:rPr>
        <w:t xml:space="preserve"> </w:t>
      </w:r>
      <w:r>
        <w:rPr>
          <w:rFonts w:cs="Arial"/>
          <w:szCs w:val="24"/>
          <w:lang w:val="en-US"/>
        </w:rPr>
        <w:t xml:space="preserve">Advisory Panel </w:t>
      </w:r>
      <w:r w:rsidRPr="00123EAC">
        <w:rPr>
          <w:rFonts w:cs="Arial"/>
          <w:szCs w:val="24"/>
          <w:lang w:val="en-US"/>
        </w:rPr>
        <w:t>about any breaches of privacy and action will be taken to ensure that the breach does not occur again.</w:t>
      </w:r>
    </w:p>
    <w:p w14:paraId="1842497A" w14:textId="77777777" w:rsidR="00C6725D" w:rsidRPr="00123EAC" w:rsidRDefault="00C6725D" w:rsidP="00C6725D">
      <w:pPr>
        <w:pStyle w:val="Heading2"/>
        <w:rPr>
          <w:lang w:val="en-US"/>
        </w:rPr>
      </w:pPr>
      <w:r w:rsidRPr="00123EAC">
        <w:rPr>
          <w:lang w:val="en-US"/>
        </w:rPr>
        <w:t>Privacy Policy</w:t>
      </w:r>
    </w:p>
    <w:p w14:paraId="42097ACD" w14:textId="77777777" w:rsidR="00C6725D" w:rsidRPr="00123EAC" w:rsidRDefault="00C6725D" w:rsidP="00C6725D">
      <w:pPr>
        <w:widowControl w:val="0"/>
        <w:autoSpaceDE w:val="0"/>
        <w:autoSpaceDN w:val="0"/>
        <w:adjustRightInd w:val="0"/>
        <w:rPr>
          <w:rFonts w:cs="Arial"/>
          <w:szCs w:val="24"/>
          <w:lang w:val="en-US"/>
        </w:rPr>
      </w:pPr>
      <w:r w:rsidRPr="00123EAC">
        <w:rPr>
          <w:rFonts w:cs="Arial"/>
          <w:szCs w:val="24"/>
          <w:lang w:val="en-US"/>
        </w:rPr>
        <w:t xml:space="preserve">Our Privacy Policy contains additional information about how </w:t>
      </w:r>
      <w:r>
        <w:rPr>
          <w:rFonts w:cs="Arial"/>
          <w:szCs w:val="24"/>
          <w:lang w:val="en-US"/>
        </w:rPr>
        <w:t>we deal</w:t>
      </w:r>
      <w:r w:rsidRPr="00123EAC">
        <w:rPr>
          <w:rFonts w:cs="Arial"/>
          <w:szCs w:val="24"/>
          <w:lang w:val="en-US"/>
        </w:rPr>
        <w:t xml:space="preserve"> with privacy matters. Our Privacy Policy is available by contacting us by phone on </w:t>
      </w:r>
      <w:r>
        <w:rPr>
          <w:rFonts w:cs="Arial"/>
          <w:szCs w:val="24"/>
          <w:lang w:val="en-US"/>
        </w:rPr>
        <w:t>0468 312 515</w:t>
      </w:r>
      <w:r w:rsidRPr="00123EAC">
        <w:rPr>
          <w:rFonts w:cs="Arial"/>
          <w:szCs w:val="24"/>
          <w:lang w:val="en-US"/>
        </w:rPr>
        <w:t xml:space="preserve"> or by email to </w:t>
      </w:r>
      <w:r>
        <w:rPr>
          <w:rFonts w:cs="Arial"/>
          <w:szCs w:val="24"/>
          <w:lang w:val="en-US"/>
        </w:rPr>
        <w:t>info@futuresinsight.com.au</w:t>
      </w:r>
    </w:p>
    <w:p w14:paraId="00B8EE22" w14:textId="77777777" w:rsidR="00C6725D" w:rsidRPr="00123EAC" w:rsidRDefault="00C6725D" w:rsidP="00C6725D">
      <w:pPr>
        <w:pStyle w:val="Heading2"/>
        <w:rPr>
          <w:lang w:val="en-US"/>
        </w:rPr>
      </w:pPr>
      <w:r w:rsidRPr="00123EAC">
        <w:rPr>
          <w:lang w:val="en-US"/>
        </w:rPr>
        <w:t>How to contact our Privacy Officer</w:t>
      </w:r>
      <w:r>
        <w:rPr>
          <w:lang w:val="en-US"/>
        </w:rPr>
        <w:t>?</w:t>
      </w:r>
    </w:p>
    <w:p w14:paraId="519431CB" w14:textId="77777777" w:rsidR="00C6725D" w:rsidRPr="00123EAC" w:rsidRDefault="00C6725D" w:rsidP="00C6725D">
      <w:pPr>
        <w:widowControl w:val="0"/>
        <w:autoSpaceDE w:val="0"/>
        <w:autoSpaceDN w:val="0"/>
        <w:adjustRightInd w:val="0"/>
        <w:rPr>
          <w:rFonts w:cs="Arial"/>
          <w:szCs w:val="24"/>
          <w:lang w:val="en-US"/>
        </w:rPr>
      </w:pPr>
      <w:r>
        <w:rPr>
          <w:rFonts w:cs="Arial"/>
          <w:szCs w:val="24"/>
          <w:lang w:val="en-US"/>
        </w:rPr>
        <w:t>Donna Rhall –</w:t>
      </w:r>
      <w:r w:rsidRPr="00123EAC">
        <w:rPr>
          <w:rFonts w:cs="Arial"/>
          <w:szCs w:val="24"/>
          <w:lang w:val="en-US"/>
        </w:rPr>
        <w:t xml:space="preserve"> </w:t>
      </w:r>
      <w:r>
        <w:rPr>
          <w:rFonts w:cs="Arial"/>
          <w:szCs w:val="24"/>
          <w:lang w:val="en-US"/>
        </w:rPr>
        <w:t xml:space="preserve">PO BOX 882 </w:t>
      </w:r>
      <w:proofErr w:type="spellStart"/>
      <w:r>
        <w:rPr>
          <w:rFonts w:cs="Arial"/>
          <w:szCs w:val="24"/>
          <w:lang w:val="en-US"/>
        </w:rPr>
        <w:t>Marrickville</w:t>
      </w:r>
      <w:proofErr w:type="spellEnd"/>
      <w:r>
        <w:rPr>
          <w:rFonts w:cs="Arial"/>
          <w:szCs w:val="24"/>
          <w:lang w:val="en-US"/>
        </w:rPr>
        <w:t>, NSW 1475</w:t>
      </w:r>
    </w:p>
    <w:p w14:paraId="3D470F5D" w14:textId="77777777" w:rsidR="00C6725D" w:rsidRPr="00A0072C" w:rsidRDefault="00C6725D" w:rsidP="00C6725D">
      <w:pPr>
        <w:widowControl w:val="0"/>
        <w:autoSpaceDE w:val="0"/>
        <w:autoSpaceDN w:val="0"/>
        <w:adjustRightInd w:val="0"/>
        <w:rPr>
          <w:rFonts w:cs="Arial"/>
          <w:szCs w:val="24"/>
          <w:lang w:val="en-US"/>
        </w:rPr>
      </w:pPr>
      <w:r w:rsidRPr="00123EAC">
        <w:rPr>
          <w:rFonts w:cs="Arial"/>
          <w:szCs w:val="24"/>
          <w:lang w:val="en-US"/>
        </w:rPr>
        <w:t xml:space="preserve">Phone </w:t>
      </w:r>
      <w:r>
        <w:rPr>
          <w:rFonts w:cs="Arial"/>
          <w:szCs w:val="24"/>
          <w:lang w:val="en-US"/>
        </w:rPr>
        <w:t>0432 414 219</w:t>
      </w:r>
      <w:r>
        <w:rPr>
          <w:rFonts w:cs="Arial"/>
          <w:szCs w:val="24"/>
          <w:lang w:val="en-US"/>
        </w:rPr>
        <w:tab/>
        <w:t>Email: donna@futuresinsight.com.au</w:t>
      </w:r>
    </w:p>
    <w:p w14:paraId="12FA82C6" w14:textId="77777777" w:rsidR="004947AA" w:rsidRPr="00C6725D" w:rsidRDefault="004947AA" w:rsidP="00C6725D">
      <w:pPr>
        <w:widowControl w:val="0"/>
        <w:autoSpaceDE w:val="0"/>
        <w:autoSpaceDN w:val="0"/>
        <w:adjustRightInd w:val="0"/>
        <w:rPr>
          <w:rFonts w:ascii="Century Gothic" w:hAnsi="Century Gothic" w:cstheme="minorHAnsi"/>
          <w:color w:val="000000" w:themeColor="text1"/>
          <w:szCs w:val="24"/>
          <w:lang w:val="en-US"/>
        </w:rPr>
      </w:pPr>
    </w:p>
    <w:sectPr w:rsidR="004947AA" w:rsidRPr="00C6725D" w:rsidSect="0015265C">
      <w:headerReference w:type="default" r:id="rId8"/>
      <w:footerReference w:type="even" r:id="rId9"/>
      <w:footerReference w:type="default" r:id="rId10"/>
      <w:pgSz w:w="11906" w:h="16838"/>
      <w:pgMar w:top="1276" w:right="1440" w:bottom="1440" w:left="1440"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5ADAF" w14:textId="77777777" w:rsidR="00C439D7" w:rsidRDefault="00C439D7" w:rsidP="00EC572F">
      <w:pPr>
        <w:spacing w:after="0" w:line="240" w:lineRule="auto"/>
      </w:pPr>
      <w:r>
        <w:separator/>
      </w:r>
    </w:p>
  </w:endnote>
  <w:endnote w:type="continuationSeparator" w:id="0">
    <w:p w14:paraId="0387BC03" w14:textId="77777777" w:rsidR="00C439D7" w:rsidRDefault="00C439D7" w:rsidP="00EC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B749" w14:textId="77777777" w:rsidR="002C3664" w:rsidRDefault="002C3664" w:rsidP="00BC6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E5434" w14:textId="77777777" w:rsidR="002C3664" w:rsidRDefault="002C3664" w:rsidP="00954D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215997"/>
      <w:docPartObj>
        <w:docPartGallery w:val="Page Numbers (Bottom of Page)"/>
        <w:docPartUnique/>
      </w:docPartObj>
    </w:sdtPr>
    <w:sdtEndPr>
      <w:rPr>
        <w:noProof/>
      </w:rPr>
    </w:sdtEndPr>
    <w:sdtContent>
      <w:p w14:paraId="506018B3" w14:textId="63A6A485" w:rsidR="002C3664" w:rsidRPr="008644E6" w:rsidRDefault="007E2B19" w:rsidP="007E2B19">
        <w:pPr>
          <w:pStyle w:val="Footer"/>
          <w:pBdr>
            <w:top w:val="single" w:sz="4" w:space="1" w:color="auto"/>
          </w:pBdr>
          <w:ind w:right="360"/>
          <w:rPr>
            <w:rStyle w:val="PageNumber"/>
            <w:sz w:val="22"/>
          </w:rPr>
        </w:pPr>
        <w:r w:rsidRPr="008644E6">
          <w:rPr>
            <w:sz w:val="20"/>
            <w:szCs w:val="20"/>
          </w:rPr>
          <w:t xml:space="preserve">Policy Name: </w:t>
        </w:r>
        <w:r>
          <w:rPr>
            <w:sz w:val="20"/>
            <w:szCs w:val="20"/>
          </w:rPr>
          <w:t xml:space="preserve">Privacy Statement   </w:t>
        </w:r>
        <w:r>
          <w:rPr>
            <w:sz w:val="20"/>
            <w:szCs w:val="20"/>
          </w:rPr>
          <w:tab/>
          <w:t xml:space="preserve">Policy </w:t>
        </w:r>
        <w:r w:rsidRPr="00596E20">
          <w:rPr>
            <w:sz w:val="20"/>
            <w:szCs w:val="20"/>
          </w:rPr>
          <w:t>Number</w:t>
        </w:r>
        <w:r>
          <w:rPr>
            <w:sz w:val="20"/>
            <w:szCs w:val="20"/>
          </w:rPr>
          <w:t xml:space="preserve">: 1-2   </w:t>
        </w:r>
        <w:r w:rsidRPr="008644E6">
          <w:rPr>
            <w:sz w:val="20"/>
            <w:szCs w:val="20"/>
          </w:rPr>
          <w:t xml:space="preserve">Version Number: </w:t>
        </w:r>
        <w:r>
          <w:rPr>
            <w:sz w:val="20"/>
            <w:szCs w:val="20"/>
          </w:rPr>
          <w:t xml:space="preserve">V-1  </w:t>
        </w:r>
        <w:r>
          <w:rPr>
            <w:sz w:val="20"/>
            <w:szCs w:val="20"/>
          </w:rPr>
          <w:tab/>
        </w:r>
        <w:r w:rsidR="002C3664" w:rsidRPr="008644E6">
          <w:rPr>
            <w:rStyle w:val="PageNumber"/>
            <w:sz w:val="22"/>
          </w:rPr>
          <w:fldChar w:fldCharType="begin"/>
        </w:r>
        <w:r w:rsidR="002C3664" w:rsidRPr="008644E6">
          <w:rPr>
            <w:rStyle w:val="PageNumber"/>
            <w:sz w:val="22"/>
          </w:rPr>
          <w:instrText xml:space="preserve">PAGE  </w:instrText>
        </w:r>
        <w:r w:rsidR="002C3664" w:rsidRPr="008644E6">
          <w:rPr>
            <w:rStyle w:val="PageNumber"/>
            <w:sz w:val="22"/>
          </w:rPr>
          <w:fldChar w:fldCharType="separate"/>
        </w:r>
        <w:r>
          <w:rPr>
            <w:rStyle w:val="PageNumber"/>
            <w:noProof/>
            <w:sz w:val="22"/>
          </w:rPr>
          <w:t>3</w:t>
        </w:r>
        <w:r w:rsidR="002C3664" w:rsidRPr="008644E6">
          <w:rPr>
            <w:rStyle w:val="PageNumber"/>
            <w:sz w:val="22"/>
          </w:rPr>
          <w:fldChar w:fldCharType="end"/>
        </w:r>
      </w:p>
      <w:p w14:paraId="11A07474" w14:textId="77777777" w:rsidR="002C3664" w:rsidRPr="008644E6" w:rsidRDefault="002C3664" w:rsidP="00177F88">
        <w:pPr>
          <w:pStyle w:val="Footer"/>
          <w:framePr w:wrap="around" w:vAnchor="text" w:hAnchor="margin" w:xAlign="right" w:y="85"/>
          <w:ind w:right="360"/>
          <w:rPr>
            <w:rStyle w:val="PageNumber"/>
            <w:sz w:val="22"/>
          </w:rPr>
        </w:pPr>
      </w:p>
      <w:p w14:paraId="55C63537" w14:textId="1254DB6E" w:rsidR="002C3664" w:rsidRDefault="002C3664" w:rsidP="00085EE6">
        <w:pPr>
          <w:pStyle w:val="Footer"/>
        </w:pPr>
        <w:r>
          <w:tab/>
          <w:t xml:space="preserve"> </w:t>
        </w:r>
      </w:p>
      <w:p w14:paraId="1BCA89B6" w14:textId="0A06E44A" w:rsidR="002C3664" w:rsidRDefault="002C3664" w:rsidP="00085EE6">
        <w:pPr>
          <w:pStyle w:val="Footer"/>
        </w:pPr>
        <w:r>
          <w:tab/>
        </w:r>
      </w:p>
      <w:p w14:paraId="7CB4354B" w14:textId="36A6A885" w:rsidR="002C3664" w:rsidRDefault="002C3664">
        <w:pPr>
          <w:pStyle w:val="Footer"/>
          <w:jc w:val="center"/>
        </w:pPr>
        <w:r>
          <w:t xml:space="preserve"> </w:t>
        </w:r>
      </w:p>
    </w:sdtContent>
  </w:sdt>
  <w:p w14:paraId="286D79BB" w14:textId="77777777" w:rsidR="002C3664" w:rsidRDefault="002C3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F3B23" w14:textId="77777777" w:rsidR="00C439D7" w:rsidRDefault="00C439D7" w:rsidP="00EC572F">
      <w:pPr>
        <w:spacing w:after="0" w:line="240" w:lineRule="auto"/>
      </w:pPr>
      <w:r>
        <w:separator/>
      </w:r>
    </w:p>
  </w:footnote>
  <w:footnote w:type="continuationSeparator" w:id="0">
    <w:p w14:paraId="2D8F3B05" w14:textId="77777777" w:rsidR="00C439D7" w:rsidRDefault="00C439D7" w:rsidP="00EC5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EC08" w14:textId="2D2B7F92" w:rsidR="002C3664" w:rsidRDefault="002C3664" w:rsidP="00085EE6">
    <w:pPr>
      <w:pStyle w:val="Header"/>
    </w:pPr>
    <w:r>
      <w:rPr>
        <w:noProof/>
        <w:lang w:val="en-US"/>
      </w:rPr>
      <w:drawing>
        <wp:anchor distT="0" distB="0" distL="114300" distR="114300" simplePos="0" relativeHeight="251658240" behindDoc="0" locked="0" layoutInCell="1" allowOverlap="1" wp14:anchorId="781BCF12" wp14:editId="78C9D555">
          <wp:simplePos x="0" y="0"/>
          <wp:positionH relativeFrom="column">
            <wp:posOffset>3657600</wp:posOffset>
          </wp:positionH>
          <wp:positionV relativeFrom="paragraph">
            <wp:posOffset>-379730</wp:posOffset>
          </wp:positionV>
          <wp:extent cx="2171700" cy="1134110"/>
          <wp:effectExtent l="0" t="0" r="12700" b="8890"/>
          <wp:wrapTight wrapText="bothSides">
            <wp:wrapPolygon edited="0">
              <wp:start x="0" y="0"/>
              <wp:lineTo x="0" y="21286"/>
              <wp:lineTo x="21474" y="21286"/>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 insight logo.jpg"/>
                  <pic:cNvPicPr/>
                </pic:nvPicPr>
                <pic:blipFill>
                  <a:blip r:embed="rId1">
                    <a:extLst>
                      <a:ext uri="{28A0092B-C50C-407E-A947-70E740481C1C}">
                        <a14:useLocalDpi xmlns:a14="http://schemas.microsoft.com/office/drawing/2010/main" val="0"/>
                      </a:ext>
                    </a:extLst>
                  </a:blip>
                  <a:stretch>
                    <a:fillRect/>
                  </a:stretch>
                </pic:blipFill>
                <pic:spPr>
                  <a:xfrm>
                    <a:off x="0" y="0"/>
                    <a:ext cx="2171700" cy="11341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85AE55F" w14:textId="77777777" w:rsidR="002C3664" w:rsidRDefault="002C3664" w:rsidP="00085EE6">
    <w:pPr>
      <w:pStyle w:val="Header"/>
    </w:pPr>
  </w:p>
  <w:p w14:paraId="721E27A7" w14:textId="77777777" w:rsidR="002C3664" w:rsidRDefault="002C3664" w:rsidP="00085EE6">
    <w:pPr>
      <w:pStyle w:val="Header"/>
    </w:pPr>
  </w:p>
  <w:p w14:paraId="09E43013" w14:textId="77777777" w:rsidR="002C3664" w:rsidRDefault="002C3664" w:rsidP="00085EE6">
    <w:pPr>
      <w:pStyle w:val="Header"/>
    </w:pPr>
  </w:p>
  <w:p w14:paraId="085A56A2" w14:textId="66F0564C" w:rsidR="002C3664" w:rsidRPr="00085EE6" w:rsidRDefault="002C3664" w:rsidP="00085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841B9C"/>
    <w:lvl w:ilvl="0">
      <w:numFmt w:val="bullet"/>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E9D5B8B"/>
    <w:multiLevelType w:val="multilevel"/>
    <w:tmpl w:val="423A12EC"/>
    <w:lvl w:ilvl="0">
      <w:start w:val="1"/>
      <w:numFmt w:val="decimal"/>
      <w:lvlText w:val="%1."/>
      <w:lvlJc w:val="left"/>
      <w:pPr>
        <w:ind w:left="720" w:hanging="360"/>
      </w:pPr>
      <w:rPr>
        <w:rFonts w:hint="default"/>
        <w:color w:val="C00000"/>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5A6535"/>
    <w:multiLevelType w:val="multilevel"/>
    <w:tmpl w:val="D86C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0B6FD5"/>
    <w:multiLevelType w:val="hybridMultilevel"/>
    <w:tmpl w:val="F8C8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F49CD"/>
    <w:multiLevelType w:val="hybridMultilevel"/>
    <w:tmpl w:val="F662B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5D0D11"/>
    <w:multiLevelType w:val="hybridMultilevel"/>
    <w:tmpl w:val="E4902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9A56D0"/>
    <w:multiLevelType w:val="hybridMultilevel"/>
    <w:tmpl w:val="E5AA5294"/>
    <w:lvl w:ilvl="0" w:tplc="927E52B2">
      <w:start w:val="1"/>
      <w:numFmt w:val="decimal"/>
      <w:lvlText w:val="%1."/>
      <w:lvlJc w:val="left"/>
      <w:pPr>
        <w:ind w:left="720" w:hanging="360"/>
      </w:pPr>
      <w:rPr>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CCC4AB3"/>
    <w:multiLevelType w:val="hybridMultilevel"/>
    <w:tmpl w:val="CED0A0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ED4397"/>
    <w:multiLevelType w:val="hybridMultilevel"/>
    <w:tmpl w:val="567671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1261037">
    <w:abstractNumId w:val="0"/>
    <w:lvlOverride w:ilvl="0">
      <w:lvl w:ilvl="0">
        <w:numFmt w:val="bullet"/>
        <w:lvlText w:val=""/>
        <w:legacy w:legacy="1" w:legacySpace="0" w:legacyIndent="360"/>
        <w:lvlJc w:val="left"/>
        <w:rPr>
          <w:rFonts w:ascii="Symbol" w:hAnsi="Symbol" w:hint="default"/>
        </w:rPr>
      </w:lvl>
    </w:lvlOverride>
  </w:num>
  <w:num w:numId="2" w16cid:durableId="1725638363">
    <w:abstractNumId w:val="6"/>
  </w:num>
  <w:num w:numId="3" w16cid:durableId="336731442">
    <w:abstractNumId w:val="8"/>
  </w:num>
  <w:num w:numId="4" w16cid:durableId="62996798">
    <w:abstractNumId w:val="9"/>
  </w:num>
  <w:num w:numId="5" w16cid:durableId="1305156232">
    <w:abstractNumId w:val="5"/>
  </w:num>
  <w:num w:numId="6" w16cid:durableId="1019696692">
    <w:abstractNumId w:val="7"/>
  </w:num>
  <w:num w:numId="7" w16cid:durableId="1856769282">
    <w:abstractNumId w:val="10"/>
  </w:num>
  <w:num w:numId="8" w16cid:durableId="422531858">
    <w:abstractNumId w:val="11"/>
  </w:num>
  <w:num w:numId="9" w16cid:durableId="1612979352">
    <w:abstractNumId w:val="12"/>
  </w:num>
  <w:num w:numId="10" w16cid:durableId="736437052">
    <w:abstractNumId w:val="1"/>
  </w:num>
  <w:num w:numId="11" w16cid:durableId="1589845020">
    <w:abstractNumId w:val="2"/>
  </w:num>
  <w:num w:numId="12" w16cid:durableId="556865312">
    <w:abstractNumId w:val="3"/>
  </w:num>
  <w:num w:numId="13" w16cid:durableId="7243334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B03"/>
    <w:rsid w:val="000661FA"/>
    <w:rsid w:val="00085EE6"/>
    <w:rsid w:val="000C11D5"/>
    <w:rsid w:val="00105806"/>
    <w:rsid w:val="00123EAC"/>
    <w:rsid w:val="00133617"/>
    <w:rsid w:val="0015265C"/>
    <w:rsid w:val="00177F88"/>
    <w:rsid w:val="001C0C73"/>
    <w:rsid w:val="001C62FC"/>
    <w:rsid w:val="00273720"/>
    <w:rsid w:val="002B7C39"/>
    <w:rsid w:val="002C3664"/>
    <w:rsid w:val="002C5FAF"/>
    <w:rsid w:val="002F40D5"/>
    <w:rsid w:val="0030663F"/>
    <w:rsid w:val="00350F23"/>
    <w:rsid w:val="003B6BC8"/>
    <w:rsid w:val="003F49E9"/>
    <w:rsid w:val="0042353B"/>
    <w:rsid w:val="004411F0"/>
    <w:rsid w:val="00446706"/>
    <w:rsid w:val="004575C5"/>
    <w:rsid w:val="004947AA"/>
    <w:rsid w:val="00496A3C"/>
    <w:rsid w:val="004A67F1"/>
    <w:rsid w:val="00555B03"/>
    <w:rsid w:val="0056650E"/>
    <w:rsid w:val="00604B1A"/>
    <w:rsid w:val="006B676C"/>
    <w:rsid w:val="00700D41"/>
    <w:rsid w:val="007B0871"/>
    <w:rsid w:val="007E2B19"/>
    <w:rsid w:val="008644E6"/>
    <w:rsid w:val="00875D96"/>
    <w:rsid w:val="00954D76"/>
    <w:rsid w:val="00AA2A14"/>
    <w:rsid w:val="00AA68EF"/>
    <w:rsid w:val="00B267BA"/>
    <w:rsid w:val="00B34B86"/>
    <w:rsid w:val="00B52BCB"/>
    <w:rsid w:val="00BA541F"/>
    <w:rsid w:val="00BC65F1"/>
    <w:rsid w:val="00BE4E4B"/>
    <w:rsid w:val="00C20438"/>
    <w:rsid w:val="00C31984"/>
    <w:rsid w:val="00C3713D"/>
    <w:rsid w:val="00C439D7"/>
    <w:rsid w:val="00C6725D"/>
    <w:rsid w:val="00C749F2"/>
    <w:rsid w:val="00CA4C22"/>
    <w:rsid w:val="00D0163B"/>
    <w:rsid w:val="00D42490"/>
    <w:rsid w:val="00D7667B"/>
    <w:rsid w:val="00DB210C"/>
    <w:rsid w:val="00DD6497"/>
    <w:rsid w:val="00DF6EA5"/>
    <w:rsid w:val="00E119A0"/>
    <w:rsid w:val="00EC572F"/>
    <w:rsid w:val="00EE2569"/>
    <w:rsid w:val="00F0102A"/>
    <w:rsid w:val="00F401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E587BF"/>
  <w15:docId w15:val="{F6FCE0B1-30B5-4ABF-B01A-7A66F39E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71"/>
    <w:rPr>
      <w:rFonts w:ascii="Arial" w:hAnsi="Arial"/>
      <w:sz w:val="24"/>
    </w:rPr>
  </w:style>
  <w:style w:type="paragraph" w:styleId="Heading1">
    <w:name w:val="heading 1"/>
    <w:basedOn w:val="Normal"/>
    <w:next w:val="Normal"/>
    <w:link w:val="Heading1Char"/>
    <w:autoRedefine/>
    <w:uiPriority w:val="9"/>
    <w:qFormat/>
    <w:rsid w:val="008644E6"/>
    <w:pPr>
      <w:keepNext/>
      <w:keepLines/>
      <w:spacing w:before="480" w:after="0"/>
      <w:outlineLvl w:val="0"/>
    </w:pPr>
    <w:rPr>
      <w:rFonts w:ascii="Century Gothic" w:eastAsiaTheme="majorEastAsia" w:hAnsi="Century Gothic" w:cstheme="majorBidi"/>
      <w:b/>
      <w:bCs/>
      <w:color w:val="00A19B"/>
      <w:sz w:val="32"/>
      <w:szCs w:val="28"/>
    </w:rPr>
  </w:style>
  <w:style w:type="paragraph" w:styleId="Heading2">
    <w:name w:val="heading 2"/>
    <w:basedOn w:val="Normal"/>
    <w:next w:val="Normal"/>
    <w:link w:val="Heading2Char"/>
    <w:uiPriority w:val="9"/>
    <w:unhideWhenUsed/>
    <w:qFormat/>
    <w:rsid w:val="008644E6"/>
    <w:pPr>
      <w:keepNext/>
      <w:keepLines/>
      <w:spacing w:after="0" w:line="360" w:lineRule="auto"/>
      <w:outlineLvl w:val="1"/>
    </w:pPr>
    <w:rPr>
      <w:rFonts w:ascii="Century Gothic" w:eastAsiaTheme="majorEastAsia" w:hAnsi="Century Gothic" w:cstheme="majorBidi"/>
      <w:b/>
      <w:bCs/>
      <w:sz w:val="26"/>
      <w:szCs w:val="26"/>
    </w:rPr>
  </w:style>
  <w:style w:type="paragraph" w:styleId="Heading3">
    <w:name w:val="heading 3"/>
    <w:basedOn w:val="Normal"/>
    <w:next w:val="Normal"/>
    <w:link w:val="Heading3Char"/>
    <w:autoRedefine/>
    <w:uiPriority w:val="9"/>
    <w:unhideWhenUsed/>
    <w:qFormat/>
    <w:rsid w:val="008644E6"/>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44E6"/>
    <w:rPr>
      <w:rFonts w:ascii="Century Gothic" w:eastAsiaTheme="majorEastAsia" w:hAnsi="Century Gothic" w:cstheme="majorBidi"/>
      <w:b/>
      <w:bCs/>
      <w:sz w:val="26"/>
      <w:szCs w:val="26"/>
    </w:rPr>
  </w:style>
  <w:style w:type="character" w:customStyle="1" w:styleId="Heading1Char">
    <w:name w:val="Heading 1 Char"/>
    <w:basedOn w:val="DefaultParagraphFont"/>
    <w:link w:val="Heading1"/>
    <w:uiPriority w:val="9"/>
    <w:rsid w:val="008644E6"/>
    <w:rPr>
      <w:rFonts w:ascii="Century Gothic" w:eastAsiaTheme="majorEastAsia" w:hAnsi="Century Gothic" w:cstheme="majorBidi"/>
      <w:b/>
      <w:bCs/>
      <w:color w:val="00A19B"/>
      <w:sz w:val="32"/>
      <w:szCs w:val="28"/>
    </w:rPr>
  </w:style>
  <w:style w:type="paragraph" w:styleId="TOCHeading">
    <w:name w:val="TOC Heading"/>
    <w:basedOn w:val="Heading1"/>
    <w:next w:val="Normal"/>
    <w:uiPriority w:val="39"/>
    <w:semiHidden/>
    <w:unhideWhenUsed/>
    <w:qFormat/>
    <w:rsid w:val="003B6BC8"/>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1C0C73"/>
    <w:pPr>
      <w:tabs>
        <w:tab w:val="right" w:leader="dot" w:pos="9016"/>
      </w:tabs>
      <w:spacing w:after="100"/>
    </w:pPr>
    <w:rPr>
      <w:rFonts w:ascii="Century Gothic" w:hAnsi="Century Gothic"/>
      <w:b/>
      <w:noProof/>
      <w:szCs w:val="24"/>
    </w:rPr>
  </w:style>
  <w:style w:type="paragraph" w:styleId="TOC2">
    <w:name w:val="toc 2"/>
    <w:basedOn w:val="Normal"/>
    <w:next w:val="Normal"/>
    <w:autoRedefine/>
    <w:uiPriority w:val="39"/>
    <w:unhideWhenUsed/>
    <w:rsid w:val="003B6BC8"/>
    <w:pPr>
      <w:spacing w:after="100"/>
      <w:ind w:left="220"/>
    </w:pPr>
  </w:style>
  <w:style w:type="character" w:styleId="Hyperlink">
    <w:name w:val="Hyperlink"/>
    <w:basedOn w:val="DefaultParagraphFont"/>
    <w:uiPriority w:val="99"/>
    <w:unhideWhenUsed/>
    <w:rsid w:val="003B6BC8"/>
    <w:rPr>
      <w:color w:val="0000FF" w:themeColor="hyperlink"/>
      <w:u w:val="single"/>
    </w:rPr>
  </w:style>
  <w:style w:type="paragraph" w:styleId="BalloonText">
    <w:name w:val="Balloon Text"/>
    <w:basedOn w:val="Normal"/>
    <w:link w:val="BalloonTextChar"/>
    <w:uiPriority w:val="99"/>
    <w:semiHidden/>
    <w:unhideWhenUsed/>
    <w:rsid w:val="003B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C8"/>
    <w:rPr>
      <w:rFonts w:ascii="Tahoma" w:hAnsi="Tahoma" w:cs="Tahoma"/>
      <w:sz w:val="16"/>
      <w:szCs w:val="16"/>
    </w:rPr>
  </w:style>
  <w:style w:type="paragraph" w:styleId="NormalWeb">
    <w:name w:val="Normal (Web)"/>
    <w:basedOn w:val="Normal"/>
    <w:uiPriority w:val="99"/>
    <w:semiHidden/>
    <w:unhideWhenUsed/>
    <w:rsid w:val="00B52BCB"/>
    <w:pPr>
      <w:spacing w:after="192" w:line="240" w:lineRule="auto"/>
    </w:pPr>
    <w:rPr>
      <w:rFonts w:ascii="Times New Roman" w:eastAsia="Times New Roman" w:hAnsi="Times New Roman" w:cs="Times New Roman"/>
      <w:color w:val="2C2C2C"/>
      <w:szCs w:val="24"/>
      <w:lang w:eastAsia="en-AU"/>
    </w:rPr>
  </w:style>
  <w:style w:type="paragraph" w:styleId="Header">
    <w:name w:val="header"/>
    <w:basedOn w:val="Normal"/>
    <w:link w:val="HeaderChar"/>
    <w:uiPriority w:val="99"/>
    <w:unhideWhenUsed/>
    <w:rsid w:val="00EC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72F"/>
  </w:style>
  <w:style w:type="paragraph" w:styleId="Footer">
    <w:name w:val="footer"/>
    <w:basedOn w:val="Normal"/>
    <w:link w:val="FooterChar"/>
    <w:uiPriority w:val="99"/>
    <w:unhideWhenUsed/>
    <w:rsid w:val="00EC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72F"/>
  </w:style>
  <w:style w:type="character" w:styleId="CommentReference">
    <w:name w:val="annotation reference"/>
    <w:basedOn w:val="DefaultParagraphFont"/>
    <w:uiPriority w:val="99"/>
    <w:semiHidden/>
    <w:unhideWhenUsed/>
    <w:rsid w:val="00F0102A"/>
    <w:rPr>
      <w:sz w:val="16"/>
      <w:szCs w:val="16"/>
    </w:rPr>
  </w:style>
  <w:style w:type="paragraph" w:styleId="CommentText">
    <w:name w:val="annotation text"/>
    <w:basedOn w:val="Normal"/>
    <w:link w:val="CommentTextChar"/>
    <w:uiPriority w:val="99"/>
    <w:semiHidden/>
    <w:unhideWhenUsed/>
    <w:rsid w:val="00F0102A"/>
    <w:pPr>
      <w:spacing w:line="240" w:lineRule="auto"/>
    </w:pPr>
    <w:rPr>
      <w:sz w:val="20"/>
      <w:szCs w:val="20"/>
    </w:rPr>
  </w:style>
  <w:style w:type="character" w:customStyle="1" w:styleId="CommentTextChar">
    <w:name w:val="Comment Text Char"/>
    <w:basedOn w:val="DefaultParagraphFont"/>
    <w:link w:val="CommentText"/>
    <w:uiPriority w:val="99"/>
    <w:semiHidden/>
    <w:rsid w:val="00F0102A"/>
    <w:rPr>
      <w:sz w:val="20"/>
      <w:szCs w:val="20"/>
    </w:rPr>
  </w:style>
  <w:style w:type="paragraph" w:styleId="CommentSubject">
    <w:name w:val="annotation subject"/>
    <w:basedOn w:val="CommentText"/>
    <w:next w:val="CommentText"/>
    <w:link w:val="CommentSubjectChar"/>
    <w:uiPriority w:val="99"/>
    <w:semiHidden/>
    <w:unhideWhenUsed/>
    <w:rsid w:val="00F0102A"/>
    <w:rPr>
      <w:b/>
      <w:bCs/>
    </w:rPr>
  </w:style>
  <w:style w:type="character" w:customStyle="1" w:styleId="CommentSubjectChar">
    <w:name w:val="Comment Subject Char"/>
    <w:basedOn w:val="CommentTextChar"/>
    <w:link w:val="CommentSubject"/>
    <w:uiPriority w:val="99"/>
    <w:semiHidden/>
    <w:rsid w:val="00F0102A"/>
    <w:rPr>
      <w:b/>
      <w:bCs/>
      <w:sz w:val="20"/>
      <w:szCs w:val="20"/>
    </w:rPr>
  </w:style>
  <w:style w:type="paragraph" w:styleId="Revision">
    <w:name w:val="Revision"/>
    <w:hidden/>
    <w:uiPriority w:val="99"/>
    <w:semiHidden/>
    <w:rsid w:val="003F49E9"/>
    <w:pPr>
      <w:spacing w:after="0" w:line="240" w:lineRule="auto"/>
    </w:pPr>
  </w:style>
  <w:style w:type="paragraph" w:styleId="ListParagraph">
    <w:name w:val="List Paragraph"/>
    <w:basedOn w:val="Normal"/>
    <w:uiPriority w:val="34"/>
    <w:qFormat/>
    <w:rsid w:val="003F49E9"/>
    <w:pPr>
      <w:ind w:left="720"/>
      <w:contextualSpacing/>
    </w:pPr>
  </w:style>
  <w:style w:type="paragraph" w:customStyle="1" w:styleId="Default">
    <w:name w:val="Default"/>
    <w:rsid w:val="00085EE6"/>
    <w:pPr>
      <w:autoSpaceDE w:val="0"/>
      <w:autoSpaceDN w:val="0"/>
      <w:adjustRightInd w:val="0"/>
      <w:spacing w:after="0" w:line="240" w:lineRule="auto"/>
    </w:pPr>
    <w:rPr>
      <w:rFonts w:ascii="Arial" w:eastAsia="Calibri" w:hAnsi="Arial" w:cs="Arial"/>
      <w:color w:val="000000"/>
      <w:sz w:val="24"/>
      <w:szCs w:val="24"/>
    </w:rPr>
  </w:style>
  <w:style w:type="character" w:styleId="PageNumber">
    <w:name w:val="page number"/>
    <w:basedOn w:val="DefaultParagraphFont"/>
    <w:uiPriority w:val="99"/>
    <w:semiHidden/>
    <w:unhideWhenUsed/>
    <w:rsid w:val="00954D76"/>
  </w:style>
  <w:style w:type="character" w:customStyle="1" w:styleId="Heading3Char">
    <w:name w:val="Heading 3 Char"/>
    <w:basedOn w:val="DefaultParagraphFont"/>
    <w:link w:val="Heading3"/>
    <w:uiPriority w:val="9"/>
    <w:rsid w:val="008644E6"/>
    <w:rPr>
      <w:rFonts w:ascii="Arial" w:eastAsiaTheme="majorEastAsia" w:hAnsi="Arial" w:cstheme="majorBidi"/>
      <w:b/>
      <w:bCs/>
      <w:sz w:val="24"/>
    </w:rPr>
  </w:style>
  <w:style w:type="paragraph" w:styleId="TOC3">
    <w:name w:val="toc 3"/>
    <w:basedOn w:val="Normal"/>
    <w:next w:val="Normal"/>
    <w:autoRedefine/>
    <w:uiPriority w:val="39"/>
    <w:unhideWhenUsed/>
    <w:rsid w:val="008644E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8667">
      <w:bodyDiv w:val="1"/>
      <w:marLeft w:val="0"/>
      <w:marRight w:val="0"/>
      <w:marTop w:val="0"/>
      <w:marBottom w:val="0"/>
      <w:divBdr>
        <w:top w:val="none" w:sz="0" w:space="0" w:color="auto"/>
        <w:left w:val="none" w:sz="0" w:space="0" w:color="auto"/>
        <w:bottom w:val="none" w:sz="0" w:space="0" w:color="auto"/>
        <w:right w:val="none" w:sz="0" w:space="0" w:color="auto"/>
      </w:divBdr>
      <w:divsChild>
        <w:div w:id="1453094954">
          <w:marLeft w:val="0"/>
          <w:marRight w:val="0"/>
          <w:marTop w:val="0"/>
          <w:marBottom w:val="0"/>
          <w:divBdr>
            <w:top w:val="none" w:sz="0" w:space="0" w:color="auto"/>
            <w:left w:val="none" w:sz="0" w:space="0" w:color="auto"/>
            <w:bottom w:val="none" w:sz="0" w:space="0" w:color="auto"/>
            <w:right w:val="none" w:sz="0" w:space="0" w:color="auto"/>
          </w:divBdr>
          <w:divsChild>
            <w:div w:id="633564146">
              <w:marLeft w:val="0"/>
              <w:marRight w:val="0"/>
              <w:marTop w:val="100"/>
              <w:marBottom w:val="100"/>
              <w:divBdr>
                <w:top w:val="none" w:sz="0" w:space="0" w:color="auto"/>
                <w:left w:val="none" w:sz="0" w:space="0" w:color="auto"/>
                <w:bottom w:val="none" w:sz="0" w:space="0" w:color="auto"/>
                <w:right w:val="none" w:sz="0" w:space="0" w:color="auto"/>
              </w:divBdr>
              <w:divsChild>
                <w:div w:id="1620919061">
                  <w:marLeft w:val="0"/>
                  <w:marRight w:val="0"/>
                  <w:marTop w:val="0"/>
                  <w:marBottom w:val="0"/>
                  <w:divBdr>
                    <w:top w:val="none" w:sz="0" w:space="0" w:color="auto"/>
                    <w:left w:val="none" w:sz="0" w:space="0" w:color="auto"/>
                    <w:bottom w:val="none" w:sz="0" w:space="0" w:color="auto"/>
                    <w:right w:val="none" w:sz="0" w:space="0" w:color="auto"/>
                  </w:divBdr>
                  <w:divsChild>
                    <w:div w:id="1250385622">
                      <w:marLeft w:val="0"/>
                      <w:marRight w:val="0"/>
                      <w:marTop w:val="0"/>
                      <w:marBottom w:val="0"/>
                      <w:divBdr>
                        <w:top w:val="none" w:sz="0" w:space="0" w:color="auto"/>
                        <w:left w:val="none" w:sz="0" w:space="0" w:color="auto"/>
                        <w:bottom w:val="none" w:sz="0" w:space="0" w:color="auto"/>
                        <w:right w:val="none" w:sz="0" w:space="0" w:color="auto"/>
                      </w:divBdr>
                      <w:divsChild>
                        <w:div w:id="17335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694315">
      <w:bodyDiv w:val="1"/>
      <w:marLeft w:val="0"/>
      <w:marRight w:val="0"/>
      <w:marTop w:val="0"/>
      <w:marBottom w:val="0"/>
      <w:divBdr>
        <w:top w:val="none" w:sz="0" w:space="0" w:color="auto"/>
        <w:left w:val="none" w:sz="0" w:space="0" w:color="auto"/>
        <w:bottom w:val="none" w:sz="0" w:space="0" w:color="auto"/>
        <w:right w:val="none" w:sz="0" w:space="0" w:color="auto"/>
      </w:divBdr>
      <w:divsChild>
        <w:div w:id="847403880">
          <w:marLeft w:val="0"/>
          <w:marRight w:val="0"/>
          <w:marTop w:val="0"/>
          <w:marBottom w:val="0"/>
          <w:divBdr>
            <w:top w:val="none" w:sz="0" w:space="0" w:color="auto"/>
            <w:left w:val="none" w:sz="0" w:space="0" w:color="auto"/>
            <w:bottom w:val="none" w:sz="0" w:space="0" w:color="auto"/>
            <w:right w:val="none" w:sz="0" w:space="0" w:color="auto"/>
          </w:divBdr>
          <w:divsChild>
            <w:div w:id="2101831288">
              <w:marLeft w:val="0"/>
              <w:marRight w:val="0"/>
              <w:marTop w:val="100"/>
              <w:marBottom w:val="100"/>
              <w:divBdr>
                <w:top w:val="none" w:sz="0" w:space="0" w:color="auto"/>
                <w:left w:val="none" w:sz="0" w:space="0" w:color="auto"/>
                <w:bottom w:val="none" w:sz="0" w:space="0" w:color="auto"/>
                <w:right w:val="none" w:sz="0" w:space="0" w:color="auto"/>
              </w:divBdr>
              <w:divsChild>
                <w:div w:id="1943296960">
                  <w:marLeft w:val="0"/>
                  <w:marRight w:val="0"/>
                  <w:marTop w:val="0"/>
                  <w:marBottom w:val="0"/>
                  <w:divBdr>
                    <w:top w:val="none" w:sz="0" w:space="0" w:color="auto"/>
                    <w:left w:val="none" w:sz="0" w:space="0" w:color="auto"/>
                    <w:bottom w:val="none" w:sz="0" w:space="0" w:color="auto"/>
                    <w:right w:val="none" w:sz="0" w:space="0" w:color="auto"/>
                  </w:divBdr>
                  <w:divsChild>
                    <w:div w:id="852375809">
                      <w:marLeft w:val="0"/>
                      <w:marRight w:val="0"/>
                      <w:marTop w:val="0"/>
                      <w:marBottom w:val="0"/>
                      <w:divBdr>
                        <w:top w:val="none" w:sz="0" w:space="0" w:color="auto"/>
                        <w:left w:val="none" w:sz="0" w:space="0" w:color="auto"/>
                        <w:bottom w:val="none" w:sz="0" w:space="0" w:color="auto"/>
                        <w:right w:val="none" w:sz="0" w:space="0" w:color="auto"/>
                      </w:divBdr>
                      <w:divsChild>
                        <w:div w:id="10193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89688">
      <w:bodyDiv w:val="1"/>
      <w:marLeft w:val="0"/>
      <w:marRight w:val="0"/>
      <w:marTop w:val="0"/>
      <w:marBottom w:val="0"/>
      <w:divBdr>
        <w:top w:val="none" w:sz="0" w:space="0" w:color="auto"/>
        <w:left w:val="none" w:sz="0" w:space="0" w:color="auto"/>
        <w:bottom w:val="none" w:sz="0" w:space="0" w:color="auto"/>
        <w:right w:val="none" w:sz="0" w:space="0" w:color="auto"/>
      </w:divBdr>
      <w:divsChild>
        <w:div w:id="1608461411">
          <w:marLeft w:val="0"/>
          <w:marRight w:val="0"/>
          <w:marTop w:val="0"/>
          <w:marBottom w:val="0"/>
          <w:divBdr>
            <w:top w:val="none" w:sz="0" w:space="0" w:color="auto"/>
            <w:left w:val="none" w:sz="0" w:space="0" w:color="auto"/>
            <w:bottom w:val="none" w:sz="0" w:space="0" w:color="auto"/>
            <w:right w:val="none" w:sz="0" w:space="0" w:color="auto"/>
          </w:divBdr>
          <w:divsChild>
            <w:div w:id="65881015">
              <w:marLeft w:val="0"/>
              <w:marRight w:val="0"/>
              <w:marTop w:val="100"/>
              <w:marBottom w:val="100"/>
              <w:divBdr>
                <w:top w:val="none" w:sz="0" w:space="0" w:color="auto"/>
                <w:left w:val="none" w:sz="0" w:space="0" w:color="auto"/>
                <w:bottom w:val="none" w:sz="0" w:space="0" w:color="auto"/>
                <w:right w:val="none" w:sz="0" w:space="0" w:color="auto"/>
              </w:divBdr>
              <w:divsChild>
                <w:div w:id="646477822">
                  <w:marLeft w:val="0"/>
                  <w:marRight w:val="0"/>
                  <w:marTop w:val="0"/>
                  <w:marBottom w:val="0"/>
                  <w:divBdr>
                    <w:top w:val="none" w:sz="0" w:space="0" w:color="auto"/>
                    <w:left w:val="none" w:sz="0" w:space="0" w:color="auto"/>
                    <w:bottom w:val="none" w:sz="0" w:space="0" w:color="auto"/>
                    <w:right w:val="none" w:sz="0" w:space="0" w:color="auto"/>
                  </w:divBdr>
                  <w:divsChild>
                    <w:div w:id="1955821270">
                      <w:marLeft w:val="0"/>
                      <w:marRight w:val="0"/>
                      <w:marTop w:val="0"/>
                      <w:marBottom w:val="0"/>
                      <w:divBdr>
                        <w:top w:val="none" w:sz="0" w:space="0" w:color="auto"/>
                        <w:left w:val="none" w:sz="0" w:space="0" w:color="auto"/>
                        <w:bottom w:val="none" w:sz="0" w:space="0" w:color="auto"/>
                        <w:right w:val="none" w:sz="0" w:space="0" w:color="auto"/>
                      </w:divBdr>
                      <w:divsChild>
                        <w:div w:id="5338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144135">
      <w:bodyDiv w:val="1"/>
      <w:marLeft w:val="0"/>
      <w:marRight w:val="0"/>
      <w:marTop w:val="0"/>
      <w:marBottom w:val="0"/>
      <w:divBdr>
        <w:top w:val="none" w:sz="0" w:space="0" w:color="auto"/>
        <w:left w:val="none" w:sz="0" w:space="0" w:color="auto"/>
        <w:bottom w:val="none" w:sz="0" w:space="0" w:color="auto"/>
        <w:right w:val="none" w:sz="0" w:space="0" w:color="auto"/>
      </w:divBdr>
      <w:divsChild>
        <w:div w:id="247538463">
          <w:marLeft w:val="0"/>
          <w:marRight w:val="0"/>
          <w:marTop w:val="0"/>
          <w:marBottom w:val="0"/>
          <w:divBdr>
            <w:top w:val="none" w:sz="0" w:space="0" w:color="auto"/>
            <w:left w:val="none" w:sz="0" w:space="0" w:color="auto"/>
            <w:bottom w:val="none" w:sz="0" w:space="0" w:color="auto"/>
            <w:right w:val="none" w:sz="0" w:space="0" w:color="auto"/>
          </w:divBdr>
          <w:divsChild>
            <w:div w:id="1403327903">
              <w:marLeft w:val="0"/>
              <w:marRight w:val="0"/>
              <w:marTop w:val="100"/>
              <w:marBottom w:val="100"/>
              <w:divBdr>
                <w:top w:val="none" w:sz="0" w:space="0" w:color="auto"/>
                <w:left w:val="none" w:sz="0" w:space="0" w:color="auto"/>
                <w:bottom w:val="none" w:sz="0" w:space="0" w:color="auto"/>
                <w:right w:val="none" w:sz="0" w:space="0" w:color="auto"/>
              </w:divBdr>
              <w:divsChild>
                <w:div w:id="340864432">
                  <w:marLeft w:val="0"/>
                  <w:marRight w:val="0"/>
                  <w:marTop w:val="0"/>
                  <w:marBottom w:val="0"/>
                  <w:divBdr>
                    <w:top w:val="none" w:sz="0" w:space="0" w:color="auto"/>
                    <w:left w:val="none" w:sz="0" w:space="0" w:color="auto"/>
                    <w:bottom w:val="none" w:sz="0" w:space="0" w:color="auto"/>
                    <w:right w:val="none" w:sz="0" w:space="0" w:color="auto"/>
                  </w:divBdr>
                  <w:divsChild>
                    <w:div w:id="122583012">
                      <w:marLeft w:val="0"/>
                      <w:marRight w:val="0"/>
                      <w:marTop w:val="0"/>
                      <w:marBottom w:val="0"/>
                      <w:divBdr>
                        <w:top w:val="none" w:sz="0" w:space="0" w:color="auto"/>
                        <w:left w:val="none" w:sz="0" w:space="0" w:color="auto"/>
                        <w:bottom w:val="none" w:sz="0" w:space="0" w:color="auto"/>
                        <w:right w:val="none" w:sz="0" w:space="0" w:color="auto"/>
                      </w:divBdr>
                      <w:divsChild>
                        <w:div w:id="9382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78559">
      <w:bodyDiv w:val="1"/>
      <w:marLeft w:val="0"/>
      <w:marRight w:val="0"/>
      <w:marTop w:val="0"/>
      <w:marBottom w:val="0"/>
      <w:divBdr>
        <w:top w:val="none" w:sz="0" w:space="0" w:color="auto"/>
        <w:left w:val="none" w:sz="0" w:space="0" w:color="auto"/>
        <w:bottom w:val="none" w:sz="0" w:space="0" w:color="auto"/>
        <w:right w:val="none" w:sz="0" w:space="0" w:color="auto"/>
      </w:divBdr>
      <w:divsChild>
        <w:div w:id="508108341">
          <w:marLeft w:val="0"/>
          <w:marRight w:val="0"/>
          <w:marTop w:val="120"/>
          <w:marBottom w:val="120"/>
          <w:divBdr>
            <w:top w:val="none" w:sz="0" w:space="0" w:color="auto"/>
            <w:left w:val="none" w:sz="0" w:space="0" w:color="auto"/>
            <w:bottom w:val="none" w:sz="0" w:space="0" w:color="auto"/>
            <w:right w:val="none" w:sz="0" w:space="0" w:color="auto"/>
          </w:divBdr>
          <w:divsChild>
            <w:div w:id="1710455520">
              <w:marLeft w:val="0"/>
              <w:marRight w:val="0"/>
              <w:marTop w:val="0"/>
              <w:marBottom w:val="75"/>
              <w:divBdr>
                <w:top w:val="none" w:sz="0" w:space="0" w:color="auto"/>
                <w:left w:val="none" w:sz="0" w:space="0" w:color="auto"/>
                <w:bottom w:val="none" w:sz="0" w:space="0" w:color="auto"/>
                <w:right w:val="none" w:sz="0" w:space="0" w:color="auto"/>
              </w:divBdr>
              <w:divsChild>
                <w:div w:id="202523589">
                  <w:marLeft w:val="0"/>
                  <w:marRight w:val="150"/>
                  <w:marTop w:val="300"/>
                  <w:marBottom w:val="450"/>
                  <w:divBdr>
                    <w:top w:val="none" w:sz="0" w:space="0" w:color="auto"/>
                    <w:left w:val="none" w:sz="0" w:space="0" w:color="auto"/>
                    <w:bottom w:val="none" w:sz="0" w:space="0" w:color="auto"/>
                    <w:right w:val="none" w:sz="0" w:space="0" w:color="auto"/>
                  </w:divBdr>
                  <w:divsChild>
                    <w:div w:id="14566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5071-D772-8E40-A77A-0C29B64AC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Barbel</dc:creator>
  <cp:keywords/>
  <dc:description/>
  <cp:lastModifiedBy>Diana Qian</cp:lastModifiedBy>
  <cp:revision>3</cp:revision>
  <cp:lastPrinted>2015-04-21T02:31:00Z</cp:lastPrinted>
  <dcterms:created xsi:type="dcterms:W3CDTF">2018-02-04T06:43:00Z</dcterms:created>
  <dcterms:modified xsi:type="dcterms:W3CDTF">2022-07-31T05:05:00Z</dcterms:modified>
  <cp:category/>
</cp:coreProperties>
</file>