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85FAC" w14:textId="21F49C15" w:rsidR="00016148" w:rsidRPr="002735A1" w:rsidRDefault="00016148" w:rsidP="00F746C7">
      <w:pPr>
        <w:pStyle w:val="Heading1"/>
        <w:rPr>
          <w:szCs w:val="32"/>
        </w:rPr>
      </w:pPr>
      <w:bookmarkStart w:id="0" w:name="_GoBack"/>
      <w:bookmarkEnd w:id="0"/>
      <w:r w:rsidRPr="002735A1">
        <w:rPr>
          <w:szCs w:val="32"/>
        </w:rPr>
        <w:t>People we support</w:t>
      </w:r>
      <w:r w:rsidR="00C3736C" w:rsidRPr="002735A1">
        <w:rPr>
          <w:szCs w:val="32"/>
        </w:rPr>
        <w:t xml:space="preserve"> Handboo</w:t>
      </w:r>
      <w:r w:rsidR="00F746C7" w:rsidRPr="002735A1">
        <w:rPr>
          <w:szCs w:val="32"/>
        </w:rPr>
        <w:t>k</w:t>
      </w:r>
    </w:p>
    <w:p w14:paraId="73AC5FFB" w14:textId="36EB215C" w:rsidR="00016148" w:rsidRPr="002735A1" w:rsidRDefault="00016148" w:rsidP="00016148">
      <w:pPr>
        <w:rPr>
          <w:sz w:val="32"/>
          <w:szCs w:val="32"/>
        </w:rPr>
      </w:pPr>
    </w:p>
    <w:p w14:paraId="5013F1CC" w14:textId="7D7ACF5E" w:rsidR="00016148" w:rsidRPr="002735A1" w:rsidRDefault="00016148" w:rsidP="00F746C7">
      <w:pPr>
        <w:pStyle w:val="Heading2"/>
        <w:spacing w:line="276" w:lineRule="auto"/>
        <w:rPr>
          <w:sz w:val="32"/>
          <w:szCs w:val="32"/>
        </w:rPr>
      </w:pPr>
      <w:r w:rsidRPr="002735A1">
        <w:rPr>
          <w:sz w:val="32"/>
          <w:szCs w:val="32"/>
        </w:rPr>
        <w:t>Hello and welcome to f</w:t>
      </w:r>
      <w:r w:rsidRPr="002735A1">
        <w:rPr>
          <w:i/>
          <w:iCs/>
          <w:sz w:val="32"/>
          <w:szCs w:val="32"/>
        </w:rPr>
        <w:t>utures in sight</w:t>
      </w:r>
    </w:p>
    <w:p w14:paraId="65B9CA28" w14:textId="77777777" w:rsidR="00CB2C3C" w:rsidRDefault="00CB2C3C" w:rsidP="00016148"/>
    <w:p w14:paraId="51B687BC" w14:textId="6E26E8B1" w:rsidR="00016148" w:rsidRPr="002735A1" w:rsidRDefault="00016148" w:rsidP="00016148">
      <w:pPr>
        <w:rPr>
          <w:sz w:val="28"/>
          <w:szCs w:val="28"/>
        </w:rPr>
      </w:pPr>
      <w:r w:rsidRPr="002735A1">
        <w:rPr>
          <w:sz w:val="28"/>
          <w:szCs w:val="28"/>
        </w:rPr>
        <w:t xml:space="preserve">This handbook is for people we support. </w:t>
      </w:r>
    </w:p>
    <w:p w14:paraId="24F4DDDB" w14:textId="0CF4DC5F" w:rsidR="00016148" w:rsidRPr="002735A1" w:rsidRDefault="00016148" w:rsidP="00016148">
      <w:pPr>
        <w:rPr>
          <w:sz w:val="28"/>
          <w:szCs w:val="28"/>
        </w:rPr>
      </w:pPr>
      <w:r w:rsidRPr="002735A1">
        <w:rPr>
          <w:sz w:val="28"/>
          <w:szCs w:val="28"/>
        </w:rPr>
        <w:t>Here  you find information about</w:t>
      </w:r>
      <w:r w:rsidR="00F746C7" w:rsidRPr="002735A1">
        <w:rPr>
          <w:sz w:val="28"/>
          <w:szCs w:val="28"/>
        </w:rPr>
        <w:t>:</w:t>
      </w:r>
    </w:p>
    <w:p w14:paraId="5122A9CD" w14:textId="0326D335" w:rsidR="00F746C7" w:rsidRPr="002735A1" w:rsidRDefault="00D070EB" w:rsidP="00F746C7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2735A1">
        <w:rPr>
          <w:sz w:val="28"/>
          <w:szCs w:val="28"/>
        </w:rPr>
        <w:t>About futures in sight</w:t>
      </w:r>
    </w:p>
    <w:p w14:paraId="0709CD22" w14:textId="0023E07A" w:rsidR="00F746C7" w:rsidRPr="002735A1" w:rsidRDefault="00F746C7" w:rsidP="00F746C7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2735A1">
        <w:rPr>
          <w:sz w:val="28"/>
          <w:szCs w:val="28"/>
        </w:rPr>
        <w:t xml:space="preserve">What we do </w:t>
      </w:r>
    </w:p>
    <w:p w14:paraId="583C3BC7" w14:textId="1DF96303" w:rsidR="00694C0E" w:rsidRPr="002735A1" w:rsidRDefault="00694C0E" w:rsidP="00F746C7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2735A1">
        <w:rPr>
          <w:sz w:val="28"/>
          <w:szCs w:val="28"/>
        </w:rPr>
        <w:t>Our fees</w:t>
      </w:r>
    </w:p>
    <w:p w14:paraId="3A21EA93" w14:textId="3092D808" w:rsidR="00F746C7" w:rsidRPr="002735A1" w:rsidRDefault="00F87C5A" w:rsidP="00F746C7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2735A1">
        <w:rPr>
          <w:sz w:val="28"/>
          <w:szCs w:val="28"/>
        </w:rPr>
        <w:t>R</w:t>
      </w:r>
      <w:r w:rsidR="00F746C7" w:rsidRPr="002735A1">
        <w:rPr>
          <w:sz w:val="28"/>
          <w:szCs w:val="28"/>
        </w:rPr>
        <w:t xml:space="preserve">ights and responsibilities </w:t>
      </w:r>
    </w:p>
    <w:p w14:paraId="4B9AF96C" w14:textId="331F57B8" w:rsidR="00F87C5A" w:rsidRDefault="00F746C7" w:rsidP="00F87C5A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2735A1">
        <w:rPr>
          <w:sz w:val="28"/>
          <w:szCs w:val="28"/>
        </w:rPr>
        <w:t xml:space="preserve">A </w:t>
      </w:r>
      <w:r w:rsidR="000F56D2">
        <w:rPr>
          <w:sz w:val="28"/>
          <w:szCs w:val="28"/>
        </w:rPr>
        <w:t>bit more about how we do things</w:t>
      </w:r>
    </w:p>
    <w:p w14:paraId="32E7279A" w14:textId="19E43309" w:rsidR="0079517B" w:rsidRPr="002735A1" w:rsidRDefault="0079517B" w:rsidP="00F87C5A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Contact details for more information</w:t>
      </w:r>
    </w:p>
    <w:p w14:paraId="57B153E7" w14:textId="0983B07C" w:rsidR="00CF32FE" w:rsidRPr="002735A1" w:rsidRDefault="00F87C5A" w:rsidP="00F746C7">
      <w:pPr>
        <w:rPr>
          <w:sz w:val="28"/>
          <w:szCs w:val="28"/>
        </w:rPr>
      </w:pPr>
      <w:r w:rsidRPr="002735A1">
        <w:rPr>
          <w:sz w:val="28"/>
          <w:szCs w:val="28"/>
        </w:rPr>
        <w:t>There are lots of rules about how we work and most of them are written down</w:t>
      </w:r>
      <w:r w:rsidR="000F56D2">
        <w:rPr>
          <w:sz w:val="28"/>
          <w:szCs w:val="28"/>
        </w:rPr>
        <w:t xml:space="preserve"> in policies. </w:t>
      </w:r>
    </w:p>
    <w:p w14:paraId="3B08CDD4" w14:textId="62BFC752" w:rsidR="00CF32FE" w:rsidRPr="002735A1" w:rsidRDefault="00F87C5A" w:rsidP="00F746C7">
      <w:pPr>
        <w:rPr>
          <w:sz w:val="28"/>
          <w:szCs w:val="28"/>
        </w:rPr>
      </w:pPr>
      <w:r w:rsidRPr="002735A1">
        <w:rPr>
          <w:sz w:val="28"/>
          <w:szCs w:val="28"/>
        </w:rPr>
        <w:t xml:space="preserve">If you want more information, please check out our website or email or phone us </w:t>
      </w:r>
      <w:r w:rsidR="000F56D2">
        <w:rPr>
          <w:sz w:val="28"/>
          <w:szCs w:val="28"/>
        </w:rPr>
        <w:t>so we can send you copies of those policies.</w:t>
      </w:r>
      <w:r w:rsidRPr="002735A1">
        <w:rPr>
          <w:sz w:val="28"/>
          <w:szCs w:val="28"/>
        </w:rPr>
        <w:t xml:space="preserve"> </w:t>
      </w:r>
    </w:p>
    <w:p w14:paraId="16E4D7F9" w14:textId="08D45685" w:rsidR="00F746C7" w:rsidRPr="002735A1" w:rsidRDefault="000F56D2" w:rsidP="00F746C7">
      <w:pPr>
        <w:rPr>
          <w:sz w:val="28"/>
          <w:szCs w:val="28"/>
        </w:rPr>
      </w:pPr>
      <w:r>
        <w:rPr>
          <w:sz w:val="28"/>
          <w:szCs w:val="28"/>
        </w:rPr>
        <w:t>Our</w:t>
      </w:r>
      <w:r w:rsidR="00F87C5A" w:rsidRPr="002735A1">
        <w:rPr>
          <w:sz w:val="28"/>
          <w:szCs w:val="28"/>
        </w:rPr>
        <w:t xml:space="preserve"> contact details are at the end of this Handbook.</w:t>
      </w:r>
    </w:p>
    <w:p w14:paraId="07A25277" w14:textId="47E5BEEC" w:rsidR="00F15EA6" w:rsidRPr="002735A1" w:rsidRDefault="00016148" w:rsidP="00382B9D">
      <w:pPr>
        <w:pStyle w:val="Heading2"/>
        <w:spacing w:line="276" w:lineRule="auto"/>
        <w:rPr>
          <w:rFonts w:eastAsiaTheme="minorHAnsi" w:cs="Arial"/>
          <w:sz w:val="32"/>
          <w:szCs w:val="32"/>
        </w:rPr>
      </w:pPr>
      <w:r w:rsidRPr="002735A1">
        <w:rPr>
          <w:sz w:val="32"/>
          <w:szCs w:val="32"/>
        </w:rPr>
        <w:t xml:space="preserve">About </w:t>
      </w:r>
      <w:r w:rsidR="00D070EB" w:rsidRPr="002735A1">
        <w:rPr>
          <w:i/>
          <w:iCs/>
          <w:sz w:val="32"/>
          <w:szCs w:val="32"/>
        </w:rPr>
        <w:t>futures in sight</w:t>
      </w:r>
      <w:r w:rsidR="00F15EA6" w:rsidRPr="002735A1">
        <w:rPr>
          <w:sz w:val="32"/>
          <w:szCs w:val="32"/>
        </w:rPr>
        <w:t> </w:t>
      </w:r>
      <w:r w:rsidR="00F15EA6" w:rsidRPr="002735A1">
        <w:rPr>
          <w:rFonts w:eastAsia="Times New Roman" w:cs="Times New Roman"/>
          <w:sz w:val="32"/>
          <w:szCs w:val="32"/>
        </w:rPr>
        <w:br/>
      </w:r>
    </w:p>
    <w:p w14:paraId="794244D7" w14:textId="4FDE08B1" w:rsidR="00F15EA6" w:rsidRPr="002735A1" w:rsidRDefault="00F746C7" w:rsidP="00292435">
      <w:pPr>
        <w:rPr>
          <w:iCs/>
          <w:sz w:val="28"/>
          <w:szCs w:val="28"/>
        </w:rPr>
      </w:pPr>
      <w:r w:rsidRPr="002735A1">
        <w:rPr>
          <w:iCs/>
          <w:sz w:val="28"/>
          <w:szCs w:val="28"/>
        </w:rPr>
        <w:t xml:space="preserve">We want to work together with </w:t>
      </w:r>
      <w:r w:rsidR="00D070EB" w:rsidRPr="002735A1">
        <w:rPr>
          <w:iCs/>
          <w:sz w:val="28"/>
          <w:szCs w:val="28"/>
        </w:rPr>
        <w:t>you,</w:t>
      </w:r>
      <w:r w:rsidR="00F15EA6" w:rsidRPr="002735A1">
        <w:rPr>
          <w:iCs/>
          <w:sz w:val="28"/>
          <w:szCs w:val="28"/>
        </w:rPr>
        <w:t xml:space="preserve"> </w:t>
      </w:r>
      <w:r w:rsidRPr="002735A1">
        <w:rPr>
          <w:iCs/>
          <w:sz w:val="28"/>
          <w:szCs w:val="28"/>
        </w:rPr>
        <w:t>your</w:t>
      </w:r>
      <w:r w:rsidR="00F15EA6" w:rsidRPr="002735A1">
        <w:rPr>
          <w:iCs/>
          <w:sz w:val="28"/>
          <w:szCs w:val="28"/>
        </w:rPr>
        <w:t xml:space="preserve"> famil</w:t>
      </w:r>
      <w:r w:rsidR="000F56D2">
        <w:rPr>
          <w:iCs/>
          <w:sz w:val="28"/>
          <w:szCs w:val="28"/>
        </w:rPr>
        <w:t xml:space="preserve">y </w:t>
      </w:r>
      <w:r w:rsidR="00F15EA6" w:rsidRPr="002735A1">
        <w:rPr>
          <w:iCs/>
          <w:sz w:val="28"/>
          <w:szCs w:val="28"/>
        </w:rPr>
        <w:t xml:space="preserve">and </w:t>
      </w:r>
      <w:r w:rsidRPr="002735A1">
        <w:rPr>
          <w:iCs/>
          <w:sz w:val="28"/>
          <w:szCs w:val="28"/>
        </w:rPr>
        <w:t>people who matter to you</w:t>
      </w:r>
      <w:r w:rsidR="000F56D2">
        <w:rPr>
          <w:iCs/>
          <w:sz w:val="28"/>
          <w:szCs w:val="28"/>
        </w:rPr>
        <w:t>,</w:t>
      </w:r>
      <w:r w:rsidRPr="002735A1">
        <w:rPr>
          <w:iCs/>
          <w:sz w:val="28"/>
          <w:szCs w:val="28"/>
        </w:rPr>
        <w:t xml:space="preserve"> </w:t>
      </w:r>
      <w:r w:rsidR="00D070EB" w:rsidRPr="002735A1">
        <w:rPr>
          <w:iCs/>
          <w:sz w:val="28"/>
          <w:szCs w:val="28"/>
        </w:rPr>
        <w:t xml:space="preserve">and </w:t>
      </w:r>
      <w:r w:rsidR="000F56D2">
        <w:rPr>
          <w:iCs/>
          <w:sz w:val="28"/>
          <w:szCs w:val="28"/>
        </w:rPr>
        <w:t>support</w:t>
      </w:r>
      <w:r w:rsidR="00D070EB" w:rsidRPr="002735A1">
        <w:rPr>
          <w:iCs/>
          <w:sz w:val="28"/>
          <w:szCs w:val="28"/>
        </w:rPr>
        <w:t xml:space="preserve"> you </w:t>
      </w:r>
      <w:r w:rsidR="00F15EA6" w:rsidRPr="002735A1">
        <w:rPr>
          <w:iCs/>
          <w:sz w:val="28"/>
          <w:szCs w:val="28"/>
        </w:rPr>
        <w:t>live the li</w:t>
      </w:r>
      <w:r w:rsidR="00D070EB" w:rsidRPr="002735A1">
        <w:rPr>
          <w:iCs/>
          <w:sz w:val="28"/>
          <w:szCs w:val="28"/>
        </w:rPr>
        <w:t>fe</w:t>
      </w:r>
      <w:r w:rsidR="00F15EA6" w:rsidRPr="002735A1">
        <w:rPr>
          <w:iCs/>
          <w:sz w:val="28"/>
          <w:szCs w:val="28"/>
        </w:rPr>
        <w:t xml:space="preserve"> </w:t>
      </w:r>
      <w:r w:rsidR="00D070EB" w:rsidRPr="002735A1">
        <w:rPr>
          <w:iCs/>
          <w:sz w:val="28"/>
          <w:szCs w:val="28"/>
        </w:rPr>
        <w:t>you</w:t>
      </w:r>
      <w:r w:rsidR="00F15EA6" w:rsidRPr="002735A1">
        <w:rPr>
          <w:iCs/>
          <w:sz w:val="28"/>
          <w:szCs w:val="28"/>
        </w:rPr>
        <w:t xml:space="preserve"> choose.</w:t>
      </w:r>
    </w:p>
    <w:p w14:paraId="5D5E05D6" w14:textId="7BC2068D" w:rsidR="00D070EB" w:rsidRPr="002735A1" w:rsidRDefault="00F15EA6" w:rsidP="00292435">
      <w:pPr>
        <w:rPr>
          <w:sz w:val="28"/>
          <w:szCs w:val="28"/>
        </w:rPr>
      </w:pPr>
      <w:r w:rsidRPr="002735A1">
        <w:rPr>
          <w:sz w:val="28"/>
          <w:szCs w:val="28"/>
        </w:rPr>
        <w:t>We are a group of people</w:t>
      </w:r>
      <w:r w:rsidR="00D070EB" w:rsidRPr="002735A1">
        <w:rPr>
          <w:sz w:val="28"/>
          <w:szCs w:val="28"/>
        </w:rPr>
        <w:t xml:space="preserve"> with different experiences, skills and knowledge. </w:t>
      </w:r>
    </w:p>
    <w:p w14:paraId="01AC3FCE" w14:textId="5D8239B2" w:rsidR="00D070EB" w:rsidRPr="002735A1" w:rsidRDefault="00D070EB" w:rsidP="00292435">
      <w:pPr>
        <w:rPr>
          <w:sz w:val="28"/>
          <w:szCs w:val="28"/>
        </w:rPr>
      </w:pPr>
      <w:r w:rsidRPr="002735A1">
        <w:rPr>
          <w:sz w:val="28"/>
          <w:szCs w:val="28"/>
        </w:rPr>
        <w:t>Some of us have disabilit</w:t>
      </w:r>
      <w:r w:rsidR="00070DD0" w:rsidRPr="002735A1">
        <w:rPr>
          <w:sz w:val="28"/>
          <w:szCs w:val="28"/>
        </w:rPr>
        <w:t>y. S</w:t>
      </w:r>
      <w:r w:rsidRPr="002735A1">
        <w:rPr>
          <w:sz w:val="28"/>
          <w:szCs w:val="28"/>
        </w:rPr>
        <w:t xml:space="preserve">ome of us are family members </w:t>
      </w:r>
      <w:r w:rsidR="00070DD0" w:rsidRPr="002735A1">
        <w:rPr>
          <w:sz w:val="28"/>
          <w:szCs w:val="28"/>
        </w:rPr>
        <w:t>of people with disability. M</w:t>
      </w:r>
      <w:r w:rsidRPr="002735A1">
        <w:rPr>
          <w:sz w:val="28"/>
          <w:szCs w:val="28"/>
        </w:rPr>
        <w:t xml:space="preserve">ost of us have lots of experiences working together with </w:t>
      </w:r>
      <w:r w:rsidRPr="002735A1">
        <w:rPr>
          <w:sz w:val="28"/>
          <w:szCs w:val="28"/>
        </w:rPr>
        <w:lastRenderedPageBreak/>
        <w:t xml:space="preserve">people with disability and families. All of us have the skills needed to do the work. </w:t>
      </w:r>
    </w:p>
    <w:p w14:paraId="6EEE9D80" w14:textId="18651431" w:rsidR="00D070EB" w:rsidRPr="002735A1" w:rsidRDefault="00D070EB" w:rsidP="00292435">
      <w:pPr>
        <w:rPr>
          <w:sz w:val="28"/>
          <w:szCs w:val="28"/>
        </w:rPr>
      </w:pPr>
      <w:r w:rsidRPr="002735A1">
        <w:rPr>
          <w:sz w:val="28"/>
          <w:szCs w:val="28"/>
        </w:rPr>
        <w:t xml:space="preserve">Everybody at </w:t>
      </w:r>
      <w:r w:rsidRPr="002735A1">
        <w:rPr>
          <w:i/>
          <w:iCs/>
          <w:sz w:val="28"/>
          <w:szCs w:val="28"/>
        </w:rPr>
        <w:t>futures in sight</w:t>
      </w:r>
      <w:r w:rsidRPr="002735A1">
        <w:rPr>
          <w:sz w:val="28"/>
          <w:szCs w:val="28"/>
        </w:rPr>
        <w:t xml:space="preserve"> who</w:t>
      </w:r>
      <w:r w:rsidR="00070DD0" w:rsidRPr="002735A1">
        <w:rPr>
          <w:sz w:val="28"/>
          <w:szCs w:val="28"/>
        </w:rPr>
        <w:t xml:space="preserve"> </w:t>
      </w:r>
      <w:r w:rsidR="000F56D2">
        <w:rPr>
          <w:sz w:val="28"/>
          <w:szCs w:val="28"/>
        </w:rPr>
        <w:t xml:space="preserve">directly </w:t>
      </w:r>
      <w:r w:rsidR="00070DD0" w:rsidRPr="002735A1">
        <w:rPr>
          <w:sz w:val="28"/>
          <w:szCs w:val="28"/>
        </w:rPr>
        <w:t>supports</w:t>
      </w:r>
      <w:r w:rsidRPr="002735A1">
        <w:rPr>
          <w:sz w:val="28"/>
          <w:szCs w:val="28"/>
        </w:rPr>
        <w:t xml:space="preserve"> people has:</w:t>
      </w:r>
    </w:p>
    <w:p w14:paraId="0FADD8E9" w14:textId="2998AA60" w:rsidR="00D070EB" w:rsidRPr="002735A1" w:rsidRDefault="00D070EB" w:rsidP="00D070EB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="Arial"/>
          <w:sz w:val="28"/>
          <w:szCs w:val="28"/>
          <w:lang w:eastAsia="en-GB"/>
        </w:rPr>
      </w:pPr>
      <w:r w:rsidRPr="002735A1">
        <w:rPr>
          <w:rFonts w:eastAsia="Times New Roman" w:cs="Arial"/>
          <w:sz w:val="28"/>
          <w:szCs w:val="28"/>
          <w:lang w:eastAsia="en-GB"/>
        </w:rPr>
        <w:t>suitable qualifications and/or relevant experiences</w:t>
      </w:r>
    </w:p>
    <w:p w14:paraId="1B672AE1" w14:textId="77777777" w:rsidR="00D070EB" w:rsidRPr="002735A1" w:rsidRDefault="00D070EB" w:rsidP="00D070EB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="Arial"/>
          <w:sz w:val="28"/>
          <w:szCs w:val="28"/>
          <w:lang w:eastAsia="en-GB"/>
        </w:rPr>
      </w:pPr>
      <w:r w:rsidRPr="002735A1">
        <w:rPr>
          <w:rFonts w:eastAsia="Times New Roman" w:cs="Arial"/>
          <w:sz w:val="28"/>
          <w:szCs w:val="28"/>
          <w:lang w:eastAsia="en-GB"/>
        </w:rPr>
        <w:t xml:space="preserve">Valid Criminal Record Check </w:t>
      </w:r>
    </w:p>
    <w:p w14:paraId="5FE4B11C" w14:textId="77777777" w:rsidR="00D070EB" w:rsidRPr="002735A1" w:rsidRDefault="00D070EB" w:rsidP="00D070EB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="Arial"/>
          <w:sz w:val="28"/>
          <w:szCs w:val="28"/>
          <w:lang w:eastAsia="en-GB"/>
        </w:rPr>
      </w:pPr>
      <w:r w:rsidRPr="002735A1">
        <w:rPr>
          <w:rFonts w:eastAsia="Times New Roman" w:cs="Arial"/>
          <w:sz w:val="28"/>
          <w:szCs w:val="28"/>
          <w:lang w:eastAsia="en-GB"/>
        </w:rPr>
        <w:t xml:space="preserve">Working with Children Check (if supporting persons under 18 years of age) </w:t>
      </w:r>
    </w:p>
    <w:p w14:paraId="636B61ED" w14:textId="77777777" w:rsidR="00D070EB" w:rsidRPr="002735A1" w:rsidRDefault="00D070EB" w:rsidP="00D070EB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="Arial"/>
          <w:sz w:val="28"/>
          <w:szCs w:val="28"/>
          <w:lang w:eastAsia="en-GB"/>
        </w:rPr>
      </w:pPr>
      <w:r w:rsidRPr="002735A1">
        <w:rPr>
          <w:rFonts w:eastAsia="Times New Roman" w:cs="Arial"/>
          <w:sz w:val="28"/>
          <w:szCs w:val="28"/>
          <w:lang w:eastAsia="en-GB"/>
        </w:rPr>
        <w:t xml:space="preserve">Reference checks </w:t>
      </w:r>
    </w:p>
    <w:p w14:paraId="26FFE9C2" w14:textId="77777777" w:rsidR="00D070EB" w:rsidRPr="002735A1" w:rsidRDefault="00D070EB" w:rsidP="00292435">
      <w:pPr>
        <w:rPr>
          <w:sz w:val="28"/>
          <w:szCs w:val="28"/>
        </w:rPr>
      </w:pPr>
      <w:r w:rsidRPr="002735A1">
        <w:rPr>
          <w:sz w:val="28"/>
          <w:szCs w:val="28"/>
        </w:rPr>
        <w:t xml:space="preserve">We </w:t>
      </w:r>
      <w:r w:rsidR="00F15EA6" w:rsidRPr="002735A1">
        <w:rPr>
          <w:sz w:val="28"/>
          <w:szCs w:val="28"/>
        </w:rPr>
        <w:t xml:space="preserve">want to </w:t>
      </w:r>
      <w:r w:rsidRPr="002735A1">
        <w:rPr>
          <w:sz w:val="28"/>
          <w:szCs w:val="28"/>
        </w:rPr>
        <w:t xml:space="preserve">work with you and </w:t>
      </w:r>
      <w:r w:rsidR="00F15EA6" w:rsidRPr="002735A1">
        <w:rPr>
          <w:sz w:val="28"/>
          <w:szCs w:val="28"/>
        </w:rPr>
        <w:t xml:space="preserve">share </w:t>
      </w:r>
      <w:r w:rsidRPr="002735A1">
        <w:rPr>
          <w:sz w:val="28"/>
          <w:szCs w:val="28"/>
        </w:rPr>
        <w:t xml:space="preserve">what we know and what we learned. </w:t>
      </w:r>
    </w:p>
    <w:p w14:paraId="24043054" w14:textId="1CFAB370" w:rsidR="00D070EB" w:rsidRPr="002735A1" w:rsidRDefault="00D070EB" w:rsidP="00292435">
      <w:pPr>
        <w:rPr>
          <w:sz w:val="28"/>
          <w:szCs w:val="28"/>
        </w:rPr>
      </w:pPr>
      <w:r w:rsidRPr="002735A1">
        <w:rPr>
          <w:sz w:val="28"/>
          <w:szCs w:val="28"/>
        </w:rPr>
        <w:t xml:space="preserve">We also try and find out what’s new </w:t>
      </w:r>
      <w:r w:rsidR="00070DD0" w:rsidRPr="002735A1">
        <w:rPr>
          <w:sz w:val="28"/>
          <w:szCs w:val="28"/>
        </w:rPr>
        <w:t>and what’s changed, so we can share that with you</w:t>
      </w:r>
      <w:r w:rsidR="000F56D2">
        <w:rPr>
          <w:sz w:val="28"/>
          <w:szCs w:val="28"/>
        </w:rPr>
        <w:t xml:space="preserve"> as well.</w:t>
      </w:r>
    </w:p>
    <w:p w14:paraId="0F1F984B" w14:textId="0ED7882A" w:rsidR="00F15EA6" w:rsidRPr="002735A1" w:rsidRDefault="00D070EB" w:rsidP="00292435">
      <w:pPr>
        <w:rPr>
          <w:sz w:val="28"/>
          <w:szCs w:val="28"/>
        </w:rPr>
      </w:pPr>
      <w:r w:rsidRPr="002735A1">
        <w:rPr>
          <w:sz w:val="28"/>
          <w:szCs w:val="28"/>
        </w:rPr>
        <w:t xml:space="preserve">We do all that because we want </w:t>
      </w:r>
      <w:r w:rsidR="00F15EA6" w:rsidRPr="002735A1">
        <w:rPr>
          <w:sz w:val="28"/>
          <w:szCs w:val="28"/>
        </w:rPr>
        <w:t xml:space="preserve">to </w:t>
      </w:r>
      <w:r w:rsidRPr="002735A1">
        <w:rPr>
          <w:sz w:val="28"/>
          <w:szCs w:val="28"/>
        </w:rPr>
        <w:t xml:space="preserve">make </w:t>
      </w:r>
      <w:r w:rsidR="00F15EA6" w:rsidRPr="002735A1">
        <w:rPr>
          <w:sz w:val="28"/>
          <w:szCs w:val="28"/>
        </w:rPr>
        <w:t>more inclusive and welcoming communities</w:t>
      </w:r>
      <w:r w:rsidRPr="002735A1">
        <w:rPr>
          <w:sz w:val="28"/>
          <w:szCs w:val="28"/>
        </w:rPr>
        <w:t>,</w:t>
      </w:r>
      <w:r w:rsidR="00F15EA6" w:rsidRPr="002735A1">
        <w:rPr>
          <w:sz w:val="28"/>
          <w:szCs w:val="28"/>
        </w:rPr>
        <w:t xml:space="preserve"> that work better for everyone.</w:t>
      </w:r>
    </w:p>
    <w:p w14:paraId="1BEE4DF8" w14:textId="58C27FB7" w:rsidR="00F15EA6" w:rsidRPr="002735A1" w:rsidRDefault="00070DD0" w:rsidP="00292435">
      <w:pPr>
        <w:rPr>
          <w:sz w:val="28"/>
          <w:szCs w:val="28"/>
        </w:rPr>
      </w:pPr>
      <w:r w:rsidRPr="002735A1">
        <w:rPr>
          <w:sz w:val="28"/>
          <w:szCs w:val="28"/>
        </w:rPr>
        <w:t>W</w:t>
      </w:r>
      <w:r w:rsidR="00F15EA6" w:rsidRPr="002735A1">
        <w:rPr>
          <w:sz w:val="28"/>
          <w:szCs w:val="28"/>
        </w:rPr>
        <w:t xml:space="preserve">e </w:t>
      </w:r>
      <w:r w:rsidRPr="002735A1">
        <w:rPr>
          <w:sz w:val="28"/>
          <w:szCs w:val="28"/>
        </w:rPr>
        <w:t xml:space="preserve">also have an </w:t>
      </w:r>
      <w:r w:rsidR="00F15EA6" w:rsidRPr="002735A1">
        <w:rPr>
          <w:sz w:val="28"/>
          <w:szCs w:val="28"/>
        </w:rPr>
        <w:t>Advisory Panel made up of people with disability and family members</w:t>
      </w:r>
      <w:r w:rsidR="00016148" w:rsidRPr="002735A1">
        <w:rPr>
          <w:sz w:val="28"/>
          <w:szCs w:val="28"/>
        </w:rPr>
        <w:t>.</w:t>
      </w:r>
      <w:r w:rsidRPr="002735A1">
        <w:rPr>
          <w:sz w:val="28"/>
          <w:szCs w:val="28"/>
        </w:rPr>
        <w:t xml:space="preserve"> They help us to make sure we do the right thing.</w:t>
      </w:r>
    </w:p>
    <w:p w14:paraId="7D013127" w14:textId="77777777" w:rsidR="002735A1" w:rsidRDefault="002735A1" w:rsidP="002E4976">
      <w:pPr>
        <w:pStyle w:val="Heading2"/>
        <w:spacing w:line="276" w:lineRule="auto"/>
        <w:rPr>
          <w:sz w:val="28"/>
          <w:szCs w:val="28"/>
        </w:rPr>
      </w:pPr>
    </w:p>
    <w:p w14:paraId="47991F52" w14:textId="258F140E" w:rsidR="00D070EB" w:rsidRPr="002735A1" w:rsidRDefault="00016148" w:rsidP="002E4976">
      <w:pPr>
        <w:pStyle w:val="Heading2"/>
        <w:spacing w:line="276" w:lineRule="auto"/>
        <w:rPr>
          <w:sz w:val="32"/>
          <w:szCs w:val="32"/>
        </w:rPr>
      </w:pPr>
      <w:r w:rsidRPr="002735A1">
        <w:rPr>
          <w:sz w:val="32"/>
          <w:szCs w:val="32"/>
        </w:rPr>
        <w:t>What we do:</w:t>
      </w:r>
    </w:p>
    <w:p w14:paraId="7C17827E" w14:textId="77777777" w:rsidR="007D311D" w:rsidRPr="002735A1" w:rsidRDefault="007D311D" w:rsidP="007D311D">
      <w:pPr>
        <w:pStyle w:val="Heading2"/>
        <w:rPr>
          <w:rFonts w:ascii="Arial" w:eastAsia="Arial" w:hAnsi="Arial" w:cs="Arial"/>
          <w:b w:val="0"/>
          <w:bCs w:val="0"/>
          <w:color w:val="000000" w:themeColor="text1"/>
          <w:sz w:val="28"/>
          <w:szCs w:val="28"/>
        </w:rPr>
      </w:pPr>
    </w:p>
    <w:p w14:paraId="512A8B5A" w14:textId="316A1F18" w:rsidR="007D311D" w:rsidRPr="002735A1" w:rsidRDefault="007D311D" w:rsidP="007D311D">
      <w:pPr>
        <w:pStyle w:val="Heading2"/>
        <w:rPr>
          <w:rFonts w:ascii="Arial" w:eastAsia="Arial" w:hAnsi="Arial" w:cs="Arial"/>
          <w:b w:val="0"/>
          <w:bCs w:val="0"/>
          <w:color w:val="000000" w:themeColor="text1"/>
          <w:sz w:val="28"/>
          <w:szCs w:val="28"/>
        </w:rPr>
      </w:pPr>
      <w:r w:rsidRPr="002735A1">
        <w:rPr>
          <w:rFonts w:ascii="Arial" w:eastAsia="Arial" w:hAnsi="Arial" w:cs="Arial"/>
          <w:b w:val="0"/>
          <w:bCs w:val="0"/>
          <w:color w:val="000000" w:themeColor="text1"/>
          <w:sz w:val="28"/>
          <w:szCs w:val="28"/>
        </w:rPr>
        <w:t>We work with you and the people who are important in your life to:</w:t>
      </w:r>
    </w:p>
    <w:p w14:paraId="6830CC77" w14:textId="77777777" w:rsidR="007D311D" w:rsidRPr="002735A1" w:rsidRDefault="007D311D" w:rsidP="007D311D">
      <w:pPr>
        <w:pStyle w:val="Heading2"/>
        <w:numPr>
          <w:ilvl w:val="0"/>
          <w:numId w:val="35"/>
        </w:numPr>
        <w:rPr>
          <w:rFonts w:ascii="Arial" w:eastAsia="Arial" w:hAnsi="Arial" w:cs="Arial"/>
          <w:b w:val="0"/>
          <w:bCs w:val="0"/>
          <w:color w:val="000000" w:themeColor="text1"/>
          <w:sz w:val="28"/>
          <w:szCs w:val="28"/>
        </w:rPr>
      </w:pPr>
      <w:r w:rsidRPr="002735A1">
        <w:rPr>
          <w:rFonts w:ascii="Arial" w:eastAsia="Arial" w:hAnsi="Arial" w:cs="Arial"/>
          <w:b w:val="0"/>
          <w:bCs w:val="0"/>
          <w:color w:val="000000" w:themeColor="text1"/>
          <w:sz w:val="28"/>
          <w:szCs w:val="28"/>
        </w:rPr>
        <w:t>create possibilities,</w:t>
      </w:r>
    </w:p>
    <w:p w14:paraId="3320EA17" w14:textId="77777777" w:rsidR="007D311D" w:rsidRPr="002735A1" w:rsidRDefault="007D311D" w:rsidP="007D311D">
      <w:pPr>
        <w:pStyle w:val="Heading2"/>
        <w:numPr>
          <w:ilvl w:val="0"/>
          <w:numId w:val="35"/>
        </w:numPr>
        <w:rPr>
          <w:rFonts w:ascii="Arial" w:eastAsia="Arial" w:hAnsi="Arial" w:cs="Arial"/>
          <w:b w:val="0"/>
          <w:bCs w:val="0"/>
          <w:color w:val="000000" w:themeColor="text1"/>
          <w:sz w:val="28"/>
          <w:szCs w:val="28"/>
        </w:rPr>
      </w:pPr>
      <w:r w:rsidRPr="002735A1">
        <w:rPr>
          <w:rFonts w:ascii="Arial" w:eastAsia="Arial" w:hAnsi="Arial" w:cs="Arial"/>
          <w:b w:val="0"/>
          <w:bCs w:val="0"/>
          <w:color w:val="000000" w:themeColor="text1"/>
          <w:sz w:val="28"/>
          <w:szCs w:val="28"/>
        </w:rPr>
        <w:t>think creatively, and</w:t>
      </w:r>
    </w:p>
    <w:p w14:paraId="4017FAD3" w14:textId="441600DE" w:rsidR="00CF32FE" w:rsidRPr="002735A1" w:rsidRDefault="007D311D" w:rsidP="00CF32FE">
      <w:pPr>
        <w:pStyle w:val="Heading2"/>
        <w:numPr>
          <w:ilvl w:val="0"/>
          <w:numId w:val="35"/>
        </w:numPr>
        <w:rPr>
          <w:rFonts w:ascii="Arial" w:eastAsia="Arial" w:hAnsi="Arial" w:cs="Arial"/>
          <w:b w:val="0"/>
          <w:bCs w:val="0"/>
          <w:color w:val="000000" w:themeColor="text1"/>
          <w:sz w:val="28"/>
          <w:szCs w:val="28"/>
        </w:rPr>
      </w:pPr>
      <w:r w:rsidRPr="002735A1">
        <w:rPr>
          <w:rFonts w:ascii="Arial" w:eastAsia="Arial" w:hAnsi="Arial" w:cs="Arial"/>
          <w:b w:val="0"/>
          <w:bCs w:val="0"/>
          <w:color w:val="000000" w:themeColor="text1"/>
          <w:sz w:val="28"/>
          <w:szCs w:val="28"/>
        </w:rPr>
        <w:t>build on our shared knowledge to create the best outcomes for you.</w:t>
      </w:r>
    </w:p>
    <w:p w14:paraId="2C482CFA" w14:textId="26BE8650" w:rsidR="00070DD0" w:rsidRPr="002735A1" w:rsidRDefault="00070DD0" w:rsidP="00D070EB">
      <w:pPr>
        <w:rPr>
          <w:sz w:val="28"/>
          <w:szCs w:val="28"/>
        </w:rPr>
      </w:pPr>
      <w:r w:rsidRPr="002735A1">
        <w:rPr>
          <w:sz w:val="28"/>
          <w:szCs w:val="28"/>
        </w:rPr>
        <w:t xml:space="preserve">We mostly provide services to people who have NDIS funding. </w:t>
      </w:r>
    </w:p>
    <w:p w14:paraId="7F1283E0" w14:textId="77777777" w:rsidR="000F56D2" w:rsidRDefault="000F56D2" w:rsidP="00D070EB">
      <w:pPr>
        <w:rPr>
          <w:sz w:val="28"/>
          <w:szCs w:val="28"/>
        </w:rPr>
      </w:pPr>
    </w:p>
    <w:p w14:paraId="232ED966" w14:textId="045A3219" w:rsidR="00070DD0" w:rsidRPr="002735A1" w:rsidRDefault="00070DD0" w:rsidP="00D070EB">
      <w:pPr>
        <w:rPr>
          <w:sz w:val="28"/>
          <w:szCs w:val="28"/>
        </w:rPr>
      </w:pPr>
      <w:r w:rsidRPr="002735A1">
        <w:rPr>
          <w:sz w:val="28"/>
          <w:szCs w:val="28"/>
        </w:rPr>
        <w:lastRenderedPageBreak/>
        <w:t>We support people who have funding for</w:t>
      </w:r>
      <w:r w:rsidR="000F56D2">
        <w:rPr>
          <w:sz w:val="28"/>
          <w:szCs w:val="28"/>
        </w:rPr>
        <w:t>:</w:t>
      </w:r>
    </w:p>
    <w:p w14:paraId="0403FA90" w14:textId="5CF71475" w:rsidR="00070DD0" w:rsidRPr="002735A1" w:rsidRDefault="00070DD0" w:rsidP="00694C0E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2735A1">
        <w:rPr>
          <w:b/>
          <w:bCs/>
          <w:sz w:val="28"/>
          <w:szCs w:val="28"/>
        </w:rPr>
        <w:t>Coordination of Support:</w:t>
      </w:r>
      <w:r w:rsidRPr="002735A1">
        <w:rPr>
          <w:sz w:val="28"/>
          <w:szCs w:val="28"/>
        </w:rPr>
        <w:t xml:space="preserve"> </w:t>
      </w:r>
      <w:r w:rsidRPr="002735A1">
        <w:rPr>
          <w:rFonts w:eastAsia="Times New Roman" w:cs="Times New Roman"/>
          <w:sz w:val="28"/>
          <w:szCs w:val="28"/>
        </w:rPr>
        <w:t>We support people to put their goals and plan into action and get things happening</w:t>
      </w:r>
    </w:p>
    <w:p w14:paraId="3D88603E" w14:textId="028F6795" w:rsidR="00070DD0" w:rsidRPr="002735A1" w:rsidRDefault="00070DD0" w:rsidP="00694C0E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2735A1">
        <w:rPr>
          <w:b/>
          <w:bCs/>
          <w:sz w:val="28"/>
          <w:szCs w:val="28"/>
        </w:rPr>
        <w:t>Plan Management:</w:t>
      </w:r>
      <w:r w:rsidRPr="002735A1">
        <w:rPr>
          <w:sz w:val="28"/>
          <w:szCs w:val="28"/>
        </w:rPr>
        <w:t xml:space="preserve"> </w:t>
      </w:r>
      <w:r w:rsidRPr="002735A1">
        <w:rPr>
          <w:rFonts w:eastAsia="Times New Roman" w:cs="Times New Roman"/>
          <w:sz w:val="28"/>
          <w:szCs w:val="28"/>
        </w:rPr>
        <w:t>We support people to get the most out of their NDIS funding</w:t>
      </w:r>
    </w:p>
    <w:p w14:paraId="049DD642" w14:textId="684DA1A6" w:rsidR="00016148" w:rsidRPr="002735A1" w:rsidRDefault="00070DD0" w:rsidP="00694C0E">
      <w:pPr>
        <w:pStyle w:val="ListParagraph"/>
        <w:numPr>
          <w:ilvl w:val="0"/>
          <w:numId w:val="34"/>
        </w:numPr>
        <w:rPr>
          <w:rFonts w:eastAsia="Times New Roman" w:cs="Times New Roman"/>
          <w:sz w:val="28"/>
          <w:szCs w:val="28"/>
        </w:rPr>
      </w:pPr>
      <w:r w:rsidRPr="002735A1">
        <w:rPr>
          <w:b/>
          <w:bCs/>
          <w:sz w:val="28"/>
          <w:szCs w:val="28"/>
        </w:rPr>
        <w:t>Capacity Building:</w:t>
      </w:r>
      <w:r w:rsidRPr="002735A1">
        <w:rPr>
          <w:sz w:val="28"/>
          <w:szCs w:val="28"/>
        </w:rPr>
        <w:t xml:space="preserve"> We </w:t>
      </w:r>
      <w:r w:rsidRPr="002735A1">
        <w:rPr>
          <w:rFonts w:eastAsia="Times New Roman" w:cs="Times New Roman"/>
          <w:sz w:val="28"/>
          <w:szCs w:val="28"/>
        </w:rPr>
        <w:t xml:space="preserve">support </w:t>
      </w:r>
      <w:r w:rsidR="00016148" w:rsidRPr="002735A1">
        <w:rPr>
          <w:rFonts w:eastAsia="Times New Roman" w:cs="Times New Roman"/>
          <w:sz w:val="28"/>
          <w:szCs w:val="28"/>
        </w:rPr>
        <w:t xml:space="preserve">people to learn new skills and </w:t>
      </w:r>
      <w:r w:rsidR="002735A1">
        <w:rPr>
          <w:rFonts w:eastAsia="Times New Roman" w:cs="Times New Roman"/>
          <w:sz w:val="28"/>
          <w:szCs w:val="28"/>
        </w:rPr>
        <w:t xml:space="preserve">new </w:t>
      </w:r>
      <w:r w:rsidR="00016148" w:rsidRPr="002735A1">
        <w:rPr>
          <w:rFonts w:eastAsia="Times New Roman" w:cs="Times New Roman"/>
          <w:sz w:val="28"/>
          <w:szCs w:val="28"/>
        </w:rPr>
        <w:t xml:space="preserve">have experiences </w:t>
      </w:r>
    </w:p>
    <w:p w14:paraId="36315A8C" w14:textId="7AEE0F08" w:rsidR="00016148" w:rsidRPr="002735A1" w:rsidRDefault="00016148" w:rsidP="00016148">
      <w:pPr>
        <w:spacing w:after="0"/>
        <w:rPr>
          <w:rFonts w:eastAsia="Times New Roman" w:cs="Times New Roman"/>
          <w:sz w:val="28"/>
          <w:szCs w:val="28"/>
        </w:rPr>
      </w:pPr>
      <w:r w:rsidRPr="002735A1">
        <w:rPr>
          <w:rFonts w:eastAsia="Times New Roman" w:cs="Times New Roman"/>
          <w:sz w:val="28"/>
          <w:szCs w:val="28"/>
        </w:rPr>
        <w:t xml:space="preserve">We also </w:t>
      </w:r>
      <w:r w:rsidR="00070DD0" w:rsidRPr="002735A1">
        <w:rPr>
          <w:rFonts w:eastAsia="Times New Roman" w:cs="Times New Roman"/>
          <w:sz w:val="28"/>
          <w:szCs w:val="28"/>
        </w:rPr>
        <w:t xml:space="preserve">support: </w:t>
      </w:r>
    </w:p>
    <w:p w14:paraId="1E6B8C05" w14:textId="19B06C49" w:rsidR="00016148" w:rsidRPr="002735A1" w:rsidRDefault="00016148" w:rsidP="0001614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2735A1">
        <w:rPr>
          <w:rFonts w:eastAsia="Times New Roman" w:cs="Times New Roman"/>
          <w:sz w:val="28"/>
          <w:szCs w:val="28"/>
        </w:rPr>
        <w:t xml:space="preserve">people to </w:t>
      </w:r>
      <w:r w:rsidR="000F56D2" w:rsidRPr="002735A1">
        <w:rPr>
          <w:rFonts w:eastAsia="Times New Roman" w:cs="Times New Roman"/>
          <w:sz w:val="28"/>
          <w:szCs w:val="28"/>
        </w:rPr>
        <w:t>self-manage</w:t>
      </w:r>
      <w:r w:rsidRPr="002735A1">
        <w:rPr>
          <w:rFonts w:eastAsia="Times New Roman" w:cs="Times New Roman"/>
          <w:sz w:val="28"/>
          <w:szCs w:val="28"/>
        </w:rPr>
        <w:t xml:space="preserve"> their funding </w:t>
      </w:r>
    </w:p>
    <w:p w14:paraId="1EE76985" w14:textId="21283D96" w:rsidR="00016148" w:rsidRPr="002735A1" w:rsidRDefault="00016148" w:rsidP="0001614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2735A1">
        <w:rPr>
          <w:rFonts w:eastAsia="Times New Roman" w:cs="Times New Roman"/>
          <w:sz w:val="28"/>
          <w:szCs w:val="28"/>
        </w:rPr>
        <w:t>people to employ their own staff</w:t>
      </w:r>
    </w:p>
    <w:p w14:paraId="2EC7D4A8" w14:textId="1FCF6E59" w:rsidR="00016148" w:rsidRPr="002735A1" w:rsidRDefault="00016148" w:rsidP="0001614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2735A1">
        <w:rPr>
          <w:rFonts w:eastAsia="Times New Roman" w:cs="Times New Roman"/>
          <w:sz w:val="28"/>
          <w:szCs w:val="28"/>
        </w:rPr>
        <w:t>people to set up their own businesses</w:t>
      </w:r>
    </w:p>
    <w:p w14:paraId="4335F37E" w14:textId="73C9116A" w:rsidR="00016148" w:rsidRPr="002735A1" w:rsidRDefault="00016148" w:rsidP="0001614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2735A1">
        <w:rPr>
          <w:rFonts w:eastAsia="Times New Roman" w:cs="Times New Roman"/>
          <w:sz w:val="28"/>
          <w:szCs w:val="28"/>
        </w:rPr>
        <w:t>people to dream, plan and think ‘outside the box’</w:t>
      </w:r>
    </w:p>
    <w:p w14:paraId="07CB0709" w14:textId="37E25000" w:rsidR="00016148" w:rsidRPr="002735A1" w:rsidRDefault="00016148" w:rsidP="0001614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2735A1">
        <w:rPr>
          <w:rFonts w:eastAsia="Times New Roman" w:cs="Times New Roman"/>
          <w:sz w:val="28"/>
          <w:szCs w:val="28"/>
        </w:rPr>
        <w:t xml:space="preserve">people </w:t>
      </w:r>
      <w:r w:rsidR="00694C0E" w:rsidRPr="002735A1">
        <w:rPr>
          <w:rFonts w:eastAsia="Times New Roman" w:cs="Times New Roman"/>
          <w:sz w:val="28"/>
          <w:szCs w:val="28"/>
        </w:rPr>
        <w:t xml:space="preserve">to connect </w:t>
      </w:r>
      <w:r w:rsidRPr="002735A1">
        <w:rPr>
          <w:rFonts w:eastAsia="Times New Roman" w:cs="Times New Roman"/>
          <w:sz w:val="28"/>
          <w:szCs w:val="28"/>
        </w:rPr>
        <w:t>with each other to learn and grow from each other</w:t>
      </w:r>
    </w:p>
    <w:p w14:paraId="6D33F9A0" w14:textId="2897FF0F" w:rsidR="00694C0E" w:rsidRPr="002735A1" w:rsidRDefault="00016148" w:rsidP="0001614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2735A1">
        <w:rPr>
          <w:rFonts w:eastAsia="Times New Roman" w:cs="Times New Roman"/>
          <w:sz w:val="28"/>
          <w:szCs w:val="28"/>
        </w:rPr>
        <w:t>…and more</w:t>
      </w:r>
    </w:p>
    <w:p w14:paraId="00D3A360" w14:textId="1340972A" w:rsidR="002735A1" w:rsidRPr="000F56D2" w:rsidRDefault="00016148" w:rsidP="000F56D2">
      <w:pPr>
        <w:pStyle w:val="Heading2"/>
        <w:spacing w:line="276" w:lineRule="auto"/>
        <w:rPr>
          <w:sz w:val="32"/>
          <w:szCs w:val="32"/>
        </w:rPr>
      </w:pPr>
      <w:r w:rsidRPr="002735A1">
        <w:rPr>
          <w:sz w:val="32"/>
          <w:szCs w:val="32"/>
        </w:rPr>
        <w:t>Our fees</w:t>
      </w:r>
    </w:p>
    <w:p w14:paraId="7A7FBB62" w14:textId="012673CC" w:rsidR="002735A1" w:rsidRDefault="000F56D2" w:rsidP="002E4976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br/>
      </w:r>
      <w:r w:rsidR="007D311D" w:rsidRPr="002735A1">
        <w:rPr>
          <w:bCs/>
          <w:sz w:val="28"/>
          <w:szCs w:val="28"/>
          <w:lang w:val="en-US"/>
        </w:rPr>
        <w:t xml:space="preserve">For </w:t>
      </w:r>
      <w:r w:rsidR="002735A1">
        <w:rPr>
          <w:bCs/>
          <w:sz w:val="28"/>
          <w:szCs w:val="28"/>
          <w:lang w:val="en-US"/>
        </w:rPr>
        <w:t xml:space="preserve">all of </w:t>
      </w:r>
      <w:r w:rsidR="007D311D" w:rsidRPr="002735A1">
        <w:rPr>
          <w:bCs/>
          <w:sz w:val="28"/>
          <w:szCs w:val="28"/>
          <w:lang w:val="en-US"/>
        </w:rPr>
        <w:t>our services</w:t>
      </w:r>
      <w:r w:rsidR="002735A1">
        <w:rPr>
          <w:bCs/>
          <w:sz w:val="28"/>
          <w:szCs w:val="28"/>
          <w:lang w:val="en-US"/>
        </w:rPr>
        <w:t xml:space="preserve"> </w:t>
      </w:r>
      <w:r w:rsidR="007D311D" w:rsidRPr="002735A1">
        <w:rPr>
          <w:bCs/>
          <w:sz w:val="28"/>
          <w:szCs w:val="28"/>
          <w:lang w:val="en-US"/>
        </w:rPr>
        <w:t xml:space="preserve">we charge </w:t>
      </w:r>
      <w:r w:rsidR="00F87C5A" w:rsidRPr="002735A1">
        <w:rPr>
          <w:bCs/>
          <w:sz w:val="28"/>
          <w:szCs w:val="28"/>
          <w:lang w:val="en-US"/>
        </w:rPr>
        <w:t xml:space="preserve">a fee. </w:t>
      </w:r>
    </w:p>
    <w:p w14:paraId="1878166A" w14:textId="38CB828E" w:rsidR="002735A1" w:rsidRDefault="00F87C5A" w:rsidP="002735A1">
      <w:pPr>
        <w:rPr>
          <w:rFonts w:ascii="Times New Roman" w:hAnsi="Times New Roman"/>
          <w:sz w:val="28"/>
          <w:szCs w:val="28"/>
        </w:rPr>
      </w:pPr>
      <w:r w:rsidRPr="002735A1">
        <w:rPr>
          <w:bCs/>
          <w:sz w:val="28"/>
          <w:szCs w:val="28"/>
          <w:lang w:val="en-US"/>
        </w:rPr>
        <w:t xml:space="preserve">That fee is </w:t>
      </w:r>
      <w:r w:rsidR="007D311D" w:rsidRPr="002735A1">
        <w:rPr>
          <w:bCs/>
          <w:sz w:val="28"/>
          <w:szCs w:val="28"/>
          <w:lang w:val="en-US"/>
        </w:rPr>
        <w:t>what the NDIA says we can</w:t>
      </w:r>
      <w:r w:rsidRPr="002735A1">
        <w:rPr>
          <w:bCs/>
          <w:sz w:val="28"/>
          <w:szCs w:val="28"/>
          <w:lang w:val="en-US"/>
        </w:rPr>
        <w:t xml:space="preserve"> charge for th</w:t>
      </w:r>
      <w:r w:rsidR="002735A1">
        <w:rPr>
          <w:bCs/>
          <w:sz w:val="28"/>
          <w:szCs w:val="28"/>
          <w:lang w:val="en-US"/>
        </w:rPr>
        <w:t>at</w:t>
      </w:r>
      <w:r w:rsidRPr="002735A1">
        <w:rPr>
          <w:bCs/>
          <w:sz w:val="28"/>
          <w:szCs w:val="28"/>
          <w:lang w:val="en-US"/>
        </w:rPr>
        <w:t xml:space="preserve"> service</w:t>
      </w:r>
      <w:r w:rsidR="000F56D2">
        <w:rPr>
          <w:bCs/>
          <w:sz w:val="28"/>
          <w:szCs w:val="28"/>
          <w:lang w:val="en-US"/>
        </w:rPr>
        <w:t>.</w:t>
      </w:r>
      <w:r w:rsidR="007D311D" w:rsidRPr="002735A1">
        <w:rPr>
          <w:bCs/>
          <w:sz w:val="28"/>
          <w:szCs w:val="28"/>
          <w:lang w:val="en-US"/>
        </w:rPr>
        <w:t xml:space="preserve"> </w:t>
      </w:r>
      <w:r w:rsidR="00016148" w:rsidRPr="002735A1">
        <w:rPr>
          <w:bCs/>
          <w:sz w:val="28"/>
          <w:szCs w:val="28"/>
          <w:lang w:val="en-US"/>
        </w:rPr>
        <w:t>(</w:t>
      </w:r>
      <w:hyperlink r:id="rId8" w:history="1">
        <w:r w:rsidRPr="002735A1">
          <w:rPr>
            <w:rStyle w:val="Hyperlink"/>
            <w:sz w:val="28"/>
            <w:szCs w:val="28"/>
          </w:rPr>
          <w:t>https://www.ndis.gov.au/providers/price-guides-and-pricing</w:t>
        </w:r>
      </w:hyperlink>
      <w:r w:rsidR="00016148" w:rsidRPr="002735A1">
        <w:rPr>
          <w:rFonts w:ascii="Times New Roman" w:hAnsi="Times New Roman"/>
          <w:sz w:val="28"/>
          <w:szCs w:val="28"/>
        </w:rPr>
        <w:t>)</w:t>
      </w:r>
    </w:p>
    <w:p w14:paraId="71558714" w14:textId="3F53EFF1" w:rsidR="00016148" w:rsidRPr="002735A1" w:rsidRDefault="00694C0E" w:rsidP="002735A1">
      <w:pPr>
        <w:rPr>
          <w:rFonts w:ascii="Times New Roman" w:hAnsi="Times New Roman"/>
          <w:sz w:val="28"/>
          <w:szCs w:val="28"/>
        </w:rPr>
      </w:pPr>
      <w:r w:rsidRPr="002735A1">
        <w:rPr>
          <w:rFonts w:cs="Arial"/>
          <w:sz w:val="28"/>
          <w:szCs w:val="28"/>
        </w:rPr>
        <w:t>The NDIS increases funding every year on the 1st of July</w:t>
      </w:r>
      <w:r w:rsidR="000F56D2">
        <w:rPr>
          <w:rFonts w:cs="Arial"/>
          <w:sz w:val="28"/>
          <w:szCs w:val="28"/>
        </w:rPr>
        <w:t xml:space="preserve"> and sometimes during the year</w:t>
      </w:r>
      <w:r w:rsidRPr="002735A1">
        <w:rPr>
          <w:rFonts w:cs="Arial"/>
          <w:sz w:val="28"/>
          <w:szCs w:val="28"/>
        </w:rPr>
        <w:t xml:space="preserve">. If there is an increase for the </w:t>
      </w:r>
      <w:r w:rsidR="007D311D" w:rsidRPr="002735A1">
        <w:rPr>
          <w:rFonts w:cs="Arial"/>
          <w:sz w:val="28"/>
          <w:szCs w:val="28"/>
        </w:rPr>
        <w:t xml:space="preserve">services </w:t>
      </w:r>
      <w:r w:rsidRPr="002735A1">
        <w:rPr>
          <w:rFonts w:cs="Arial"/>
          <w:sz w:val="28"/>
          <w:szCs w:val="28"/>
        </w:rPr>
        <w:t xml:space="preserve">we provide, our fee will also increase from that day </w:t>
      </w:r>
      <w:r w:rsidR="007D311D" w:rsidRPr="002735A1">
        <w:rPr>
          <w:rFonts w:cs="Arial"/>
          <w:sz w:val="28"/>
          <w:szCs w:val="28"/>
        </w:rPr>
        <w:t>forward.</w:t>
      </w:r>
    </w:p>
    <w:p w14:paraId="044A0569" w14:textId="2391CB78" w:rsidR="00016148" w:rsidRDefault="00016148" w:rsidP="00292435">
      <w:pPr>
        <w:rPr>
          <w:sz w:val="28"/>
          <w:szCs w:val="28"/>
        </w:rPr>
      </w:pPr>
    </w:p>
    <w:p w14:paraId="2B37860C" w14:textId="0C1E50D5" w:rsidR="002735A1" w:rsidRDefault="002735A1" w:rsidP="00292435">
      <w:pPr>
        <w:rPr>
          <w:sz w:val="28"/>
          <w:szCs w:val="28"/>
        </w:rPr>
      </w:pPr>
    </w:p>
    <w:p w14:paraId="020FA006" w14:textId="2C7AB2D7" w:rsidR="002735A1" w:rsidRDefault="002735A1" w:rsidP="00292435">
      <w:pPr>
        <w:rPr>
          <w:sz w:val="28"/>
          <w:szCs w:val="28"/>
        </w:rPr>
      </w:pPr>
    </w:p>
    <w:p w14:paraId="7A2B9F79" w14:textId="7691CCBB" w:rsidR="002735A1" w:rsidRDefault="002735A1" w:rsidP="00292435">
      <w:pPr>
        <w:rPr>
          <w:sz w:val="28"/>
          <w:szCs w:val="28"/>
        </w:rPr>
      </w:pPr>
    </w:p>
    <w:p w14:paraId="526811CD" w14:textId="7D7FC6A7" w:rsidR="002735A1" w:rsidRDefault="002735A1" w:rsidP="00292435">
      <w:pPr>
        <w:rPr>
          <w:sz w:val="28"/>
          <w:szCs w:val="28"/>
        </w:rPr>
      </w:pPr>
    </w:p>
    <w:p w14:paraId="29F4E510" w14:textId="77777777" w:rsidR="002735A1" w:rsidRPr="002735A1" w:rsidRDefault="002735A1" w:rsidP="00292435">
      <w:pPr>
        <w:rPr>
          <w:sz w:val="28"/>
          <w:szCs w:val="28"/>
        </w:rPr>
      </w:pPr>
    </w:p>
    <w:p w14:paraId="3A75C18F" w14:textId="0C76667A" w:rsidR="007B5994" w:rsidRPr="002735A1" w:rsidRDefault="007B5994" w:rsidP="00382B9D">
      <w:pPr>
        <w:spacing w:after="0"/>
        <w:rPr>
          <w:rStyle w:val="Heading2Char"/>
          <w:sz w:val="32"/>
          <w:szCs w:val="32"/>
        </w:rPr>
      </w:pPr>
      <w:r w:rsidRPr="002735A1">
        <w:rPr>
          <w:rStyle w:val="Heading2Char"/>
          <w:sz w:val="32"/>
          <w:szCs w:val="32"/>
        </w:rPr>
        <w:t>Rights and Responsibilities</w:t>
      </w:r>
    </w:p>
    <w:p w14:paraId="5FBEC636" w14:textId="5B49216B" w:rsidR="007B5994" w:rsidRPr="002735A1" w:rsidRDefault="007B5994" w:rsidP="00382B9D">
      <w:pPr>
        <w:spacing w:after="0"/>
        <w:rPr>
          <w:rStyle w:val="Heading2Char"/>
          <w:sz w:val="28"/>
          <w:szCs w:val="28"/>
        </w:rPr>
      </w:pPr>
    </w:p>
    <w:p w14:paraId="5D597ABB" w14:textId="5164885A" w:rsidR="002735A1" w:rsidRDefault="007B5994" w:rsidP="00273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Heading2Char"/>
          <w:b w:val="0"/>
          <w:bCs w:val="0"/>
          <w:sz w:val="28"/>
          <w:szCs w:val="28"/>
        </w:rPr>
      </w:pPr>
      <w:r w:rsidRPr="002735A1">
        <w:rPr>
          <w:rStyle w:val="Heading2Char"/>
          <w:b w:val="0"/>
          <w:bCs w:val="0"/>
          <w:sz w:val="28"/>
          <w:szCs w:val="28"/>
        </w:rPr>
        <w:t xml:space="preserve">If you have </w:t>
      </w:r>
      <w:r w:rsidR="00694C0E" w:rsidRPr="002735A1">
        <w:rPr>
          <w:rStyle w:val="Heading2Char"/>
          <w:b w:val="0"/>
          <w:bCs w:val="0"/>
          <w:sz w:val="28"/>
          <w:szCs w:val="28"/>
        </w:rPr>
        <w:t xml:space="preserve">a service </w:t>
      </w:r>
      <w:r w:rsidRPr="002735A1">
        <w:rPr>
          <w:rStyle w:val="Heading2Char"/>
          <w:b w:val="0"/>
          <w:bCs w:val="0"/>
          <w:sz w:val="28"/>
          <w:szCs w:val="28"/>
        </w:rPr>
        <w:t>agreement with us,</w:t>
      </w:r>
    </w:p>
    <w:p w14:paraId="6A8A296F" w14:textId="18CFB64C" w:rsidR="002735A1" w:rsidRDefault="007B5994" w:rsidP="00273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Heading2Char"/>
          <w:b w:val="0"/>
          <w:bCs w:val="0"/>
          <w:sz w:val="28"/>
          <w:szCs w:val="28"/>
        </w:rPr>
      </w:pPr>
      <w:r w:rsidRPr="002735A1">
        <w:rPr>
          <w:rStyle w:val="Heading2Char"/>
          <w:b w:val="0"/>
          <w:bCs w:val="0"/>
          <w:sz w:val="28"/>
          <w:szCs w:val="28"/>
        </w:rPr>
        <w:t xml:space="preserve">please </w:t>
      </w:r>
      <w:r w:rsidR="00694C0E" w:rsidRPr="002735A1">
        <w:rPr>
          <w:rStyle w:val="Heading2Char"/>
          <w:b w:val="0"/>
          <w:bCs w:val="0"/>
          <w:sz w:val="28"/>
          <w:szCs w:val="28"/>
        </w:rPr>
        <w:t xml:space="preserve">make sure you </w:t>
      </w:r>
      <w:r w:rsidRPr="002735A1">
        <w:rPr>
          <w:rStyle w:val="Heading2Char"/>
          <w:b w:val="0"/>
          <w:bCs w:val="0"/>
          <w:sz w:val="28"/>
          <w:szCs w:val="28"/>
        </w:rPr>
        <w:t>read</w:t>
      </w:r>
    </w:p>
    <w:p w14:paraId="5345422E" w14:textId="73912DAA" w:rsidR="00694C0E" w:rsidRPr="002735A1" w:rsidRDefault="007B5994" w:rsidP="00273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eastAsiaTheme="majorEastAsia" w:hAnsi="Century Gothic" w:cstheme="majorBidi"/>
          <w:sz w:val="28"/>
          <w:szCs w:val="28"/>
        </w:rPr>
      </w:pPr>
      <w:r w:rsidRPr="002735A1">
        <w:rPr>
          <w:rStyle w:val="Heading2Char"/>
          <w:b w:val="0"/>
          <w:bCs w:val="0"/>
          <w:sz w:val="28"/>
          <w:szCs w:val="28"/>
        </w:rPr>
        <w:t>“Things you need to know about your agreement with futures in sight</w:t>
      </w:r>
      <w:r w:rsidR="00B94A4A" w:rsidRPr="002735A1">
        <w:rPr>
          <w:rStyle w:val="Heading2Char"/>
          <w:b w:val="0"/>
          <w:bCs w:val="0"/>
          <w:sz w:val="28"/>
          <w:szCs w:val="28"/>
        </w:rPr>
        <w:t>”</w:t>
      </w:r>
      <w:r w:rsidR="00A41B43" w:rsidRPr="002735A1">
        <w:rPr>
          <w:rStyle w:val="Heading2Char"/>
          <w:b w:val="0"/>
          <w:bCs w:val="0"/>
          <w:sz w:val="28"/>
          <w:szCs w:val="28"/>
        </w:rPr>
        <w:t>,</w:t>
      </w:r>
    </w:p>
    <w:p w14:paraId="37B842D0" w14:textId="26DAAE8E" w:rsidR="007B5994" w:rsidRPr="002735A1" w:rsidRDefault="002E4976" w:rsidP="007B5994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8"/>
          <w:szCs w:val="28"/>
          <w:lang w:eastAsia="en-GB"/>
        </w:rPr>
      </w:pPr>
      <w:r w:rsidRPr="002735A1">
        <w:rPr>
          <w:rFonts w:eastAsia="Times New Roman" w:cs="Arial"/>
          <w:b/>
          <w:bCs/>
          <w:sz w:val="28"/>
          <w:szCs w:val="28"/>
          <w:lang w:eastAsia="en-GB"/>
        </w:rPr>
        <w:t>Y</w:t>
      </w:r>
      <w:r w:rsidR="007B5994" w:rsidRPr="002735A1">
        <w:rPr>
          <w:rFonts w:eastAsia="Times New Roman" w:cs="Arial"/>
          <w:b/>
          <w:bCs/>
          <w:sz w:val="28"/>
          <w:szCs w:val="28"/>
          <w:lang w:eastAsia="en-GB"/>
        </w:rPr>
        <w:t>ou have a right</w:t>
      </w:r>
      <w:r w:rsidR="008C5631" w:rsidRPr="002735A1">
        <w:rPr>
          <w:rFonts w:eastAsia="Times New Roman" w:cs="Arial"/>
          <w:b/>
          <w:bCs/>
          <w:sz w:val="28"/>
          <w:szCs w:val="28"/>
          <w:lang w:eastAsia="en-GB"/>
        </w:rPr>
        <w:t xml:space="preserve"> to:</w:t>
      </w:r>
    </w:p>
    <w:p w14:paraId="4CB46C3A" w14:textId="2430D924" w:rsidR="002E4976" w:rsidRPr="007C145A" w:rsidRDefault="009B0362" w:rsidP="002E497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="Arial"/>
          <w:sz w:val="28"/>
          <w:szCs w:val="28"/>
        </w:rPr>
      </w:pPr>
      <w:r w:rsidRPr="007C145A">
        <w:rPr>
          <w:rFonts w:eastAsia="Times New Roman" w:cs="Arial"/>
          <w:sz w:val="28"/>
          <w:szCs w:val="28"/>
        </w:rPr>
        <w:t>be treated with respect and dignity at all times</w:t>
      </w:r>
    </w:p>
    <w:p w14:paraId="05CCB94D" w14:textId="26A4CF58" w:rsidR="009B0362" w:rsidRPr="007C145A" w:rsidRDefault="009B0362" w:rsidP="009B036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="Arial"/>
          <w:sz w:val="28"/>
          <w:szCs w:val="28"/>
        </w:rPr>
      </w:pPr>
      <w:r w:rsidRPr="007C145A">
        <w:rPr>
          <w:rFonts w:eastAsia="Times New Roman" w:cs="Arial"/>
          <w:sz w:val="28"/>
          <w:szCs w:val="28"/>
        </w:rPr>
        <w:t>participate</w:t>
      </w:r>
      <w:r w:rsidR="007D311D" w:rsidRPr="007C145A">
        <w:rPr>
          <w:rFonts w:eastAsia="Times New Roman" w:cs="Arial"/>
          <w:sz w:val="28"/>
          <w:szCs w:val="28"/>
        </w:rPr>
        <w:t xml:space="preserve"> fully</w:t>
      </w:r>
      <w:r w:rsidRPr="007C145A">
        <w:rPr>
          <w:rFonts w:eastAsia="Times New Roman" w:cs="Arial"/>
          <w:sz w:val="28"/>
          <w:szCs w:val="28"/>
        </w:rPr>
        <w:t xml:space="preserve"> </w:t>
      </w:r>
    </w:p>
    <w:p w14:paraId="3CE9BA99" w14:textId="6C0B7E05" w:rsidR="002E4976" w:rsidRPr="007C145A" w:rsidRDefault="009B0362" w:rsidP="009B036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="Arial"/>
          <w:sz w:val="28"/>
          <w:szCs w:val="28"/>
        </w:rPr>
      </w:pPr>
      <w:r w:rsidRPr="007C145A">
        <w:rPr>
          <w:rFonts w:eastAsia="Times New Roman" w:cs="Arial"/>
          <w:sz w:val="28"/>
          <w:szCs w:val="28"/>
        </w:rPr>
        <w:t xml:space="preserve">be informed about </w:t>
      </w:r>
      <w:r w:rsidR="007D311D" w:rsidRPr="007C145A">
        <w:rPr>
          <w:rFonts w:eastAsia="Times New Roman" w:cs="Arial"/>
          <w:sz w:val="28"/>
          <w:szCs w:val="28"/>
        </w:rPr>
        <w:t xml:space="preserve">our and other </w:t>
      </w:r>
      <w:r w:rsidRPr="007C145A">
        <w:rPr>
          <w:rFonts w:eastAsia="Times New Roman" w:cs="Arial"/>
          <w:sz w:val="28"/>
          <w:szCs w:val="28"/>
        </w:rPr>
        <w:t xml:space="preserve">services </w:t>
      </w:r>
    </w:p>
    <w:p w14:paraId="19ED7AC5" w14:textId="0FEE838D" w:rsidR="009B0362" w:rsidRPr="007C145A" w:rsidRDefault="009B0362" w:rsidP="009B036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="Arial"/>
          <w:sz w:val="28"/>
          <w:szCs w:val="28"/>
        </w:rPr>
      </w:pPr>
      <w:r w:rsidRPr="007C145A">
        <w:rPr>
          <w:rFonts w:eastAsia="Times New Roman" w:cs="Arial"/>
          <w:sz w:val="28"/>
          <w:szCs w:val="28"/>
        </w:rPr>
        <w:t xml:space="preserve">choose services that meet </w:t>
      </w:r>
      <w:r w:rsidR="002E4976" w:rsidRPr="007C145A">
        <w:rPr>
          <w:rFonts w:eastAsia="Times New Roman" w:cs="Arial"/>
          <w:sz w:val="28"/>
          <w:szCs w:val="28"/>
        </w:rPr>
        <w:t xml:space="preserve">your </w:t>
      </w:r>
      <w:r w:rsidRPr="007C145A">
        <w:rPr>
          <w:rFonts w:eastAsia="Times New Roman" w:cs="Arial"/>
          <w:sz w:val="28"/>
          <w:szCs w:val="28"/>
        </w:rPr>
        <w:t>goals and needs</w:t>
      </w:r>
    </w:p>
    <w:p w14:paraId="72173A07" w14:textId="216F2068" w:rsidR="009B0362" w:rsidRPr="007C145A" w:rsidRDefault="009B0362" w:rsidP="002E497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="Arial"/>
          <w:sz w:val="28"/>
          <w:szCs w:val="28"/>
        </w:rPr>
      </w:pPr>
      <w:r w:rsidRPr="007C145A">
        <w:rPr>
          <w:rFonts w:eastAsia="Times New Roman" w:cs="Arial"/>
          <w:sz w:val="28"/>
          <w:szCs w:val="28"/>
        </w:rPr>
        <w:t>make decisions and be supported in that decision making</w:t>
      </w:r>
    </w:p>
    <w:p w14:paraId="3287E45E" w14:textId="511FF432" w:rsidR="008C5631" w:rsidRPr="007C145A" w:rsidRDefault="008C5631" w:rsidP="008C5631">
      <w:pPr>
        <w:numPr>
          <w:ilvl w:val="0"/>
          <w:numId w:val="20"/>
        </w:numPr>
        <w:spacing w:before="100" w:beforeAutospacing="1" w:after="100" w:afterAutospacing="1"/>
        <w:rPr>
          <w:rFonts w:eastAsia="Times New Roman" w:cs="Arial"/>
          <w:sz w:val="28"/>
          <w:szCs w:val="28"/>
          <w:lang w:eastAsia="en-GB"/>
        </w:rPr>
      </w:pPr>
      <w:r w:rsidRPr="007C145A">
        <w:rPr>
          <w:rFonts w:eastAsia="Times New Roman" w:cs="Arial"/>
          <w:sz w:val="28"/>
          <w:szCs w:val="28"/>
          <w:lang w:eastAsia="en-GB"/>
        </w:rPr>
        <w:t xml:space="preserve">be </w:t>
      </w:r>
      <w:r w:rsidR="002E4976" w:rsidRPr="007C145A">
        <w:rPr>
          <w:rFonts w:eastAsia="Times New Roman" w:cs="Arial"/>
          <w:sz w:val="28"/>
          <w:szCs w:val="28"/>
          <w:lang w:eastAsia="en-GB"/>
        </w:rPr>
        <w:t>safe</w:t>
      </w:r>
      <w:r w:rsidRPr="007C145A">
        <w:rPr>
          <w:rFonts w:eastAsia="Times New Roman" w:cs="Arial"/>
          <w:sz w:val="28"/>
          <w:szCs w:val="28"/>
          <w:lang w:eastAsia="en-GB"/>
        </w:rPr>
        <w:t xml:space="preserve"> from harm, abuse and neglect </w:t>
      </w:r>
    </w:p>
    <w:p w14:paraId="001A165C" w14:textId="464BEB78" w:rsidR="009B0362" w:rsidRPr="007C145A" w:rsidRDefault="009B0362" w:rsidP="009B036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="Arial"/>
          <w:sz w:val="28"/>
          <w:szCs w:val="28"/>
        </w:rPr>
      </w:pPr>
      <w:r w:rsidRPr="007C145A">
        <w:rPr>
          <w:rFonts w:eastAsia="Times New Roman" w:cs="Arial"/>
          <w:sz w:val="28"/>
          <w:szCs w:val="28"/>
        </w:rPr>
        <w:t xml:space="preserve">involve any family member/ </w:t>
      </w:r>
      <w:r w:rsidR="002E4976" w:rsidRPr="007C145A">
        <w:rPr>
          <w:rFonts w:eastAsia="Times New Roman" w:cs="Arial"/>
          <w:sz w:val="28"/>
          <w:szCs w:val="28"/>
        </w:rPr>
        <w:t xml:space="preserve">friend/ </w:t>
      </w:r>
      <w:r w:rsidRPr="007C145A">
        <w:rPr>
          <w:rFonts w:eastAsia="Times New Roman" w:cs="Arial"/>
          <w:sz w:val="28"/>
          <w:szCs w:val="28"/>
        </w:rPr>
        <w:t xml:space="preserve">ally or advocate </w:t>
      </w:r>
    </w:p>
    <w:p w14:paraId="03D8659F" w14:textId="1E44FFA2" w:rsidR="009B0362" w:rsidRPr="007C145A" w:rsidRDefault="007D311D" w:rsidP="009B036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="Arial"/>
          <w:sz w:val="28"/>
          <w:szCs w:val="28"/>
        </w:rPr>
      </w:pPr>
      <w:r w:rsidRPr="007C145A">
        <w:rPr>
          <w:rFonts w:eastAsia="Times New Roman" w:cs="Arial"/>
          <w:sz w:val="28"/>
          <w:szCs w:val="28"/>
        </w:rPr>
        <w:t xml:space="preserve">support you not matter </w:t>
      </w:r>
      <w:r w:rsidR="002E4976" w:rsidRPr="007C145A">
        <w:rPr>
          <w:rFonts w:eastAsia="Times New Roman" w:cs="Arial"/>
          <w:sz w:val="28"/>
          <w:szCs w:val="28"/>
        </w:rPr>
        <w:t>who you are, what you believe in, what the colour of your skin is, where you were born, who you love, whether you are a man, a woman or identify differently, how old you, what language you speak</w:t>
      </w:r>
    </w:p>
    <w:p w14:paraId="28C75306" w14:textId="419BAD67" w:rsidR="007D311D" w:rsidRPr="007C145A" w:rsidRDefault="007D311D" w:rsidP="009B036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="Arial"/>
          <w:sz w:val="28"/>
          <w:szCs w:val="28"/>
        </w:rPr>
      </w:pPr>
      <w:r w:rsidRPr="007C145A">
        <w:rPr>
          <w:rFonts w:eastAsia="Times New Roman" w:cs="Arial"/>
          <w:i/>
          <w:sz w:val="28"/>
          <w:szCs w:val="28"/>
        </w:rPr>
        <w:t xml:space="preserve">expect </w:t>
      </w:r>
      <w:r w:rsidR="009B0362" w:rsidRPr="007C145A">
        <w:rPr>
          <w:rFonts w:eastAsia="Times New Roman" w:cs="Arial"/>
          <w:i/>
          <w:sz w:val="28"/>
          <w:szCs w:val="28"/>
        </w:rPr>
        <w:t>futures in sight</w:t>
      </w:r>
      <w:r w:rsidR="009B0362" w:rsidRPr="007C145A">
        <w:rPr>
          <w:rFonts w:eastAsia="Times New Roman" w:cs="Arial"/>
          <w:sz w:val="28"/>
          <w:szCs w:val="28"/>
        </w:rPr>
        <w:t xml:space="preserve"> </w:t>
      </w:r>
      <w:r w:rsidR="002E4976" w:rsidRPr="007C145A">
        <w:rPr>
          <w:rFonts w:eastAsia="Times New Roman" w:cs="Arial"/>
          <w:sz w:val="28"/>
          <w:szCs w:val="28"/>
        </w:rPr>
        <w:t xml:space="preserve">people </w:t>
      </w:r>
      <w:r w:rsidRPr="007C145A">
        <w:rPr>
          <w:rFonts w:eastAsia="Times New Roman" w:cs="Arial"/>
          <w:sz w:val="28"/>
          <w:szCs w:val="28"/>
        </w:rPr>
        <w:t xml:space="preserve">to do what </w:t>
      </w:r>
      <w:r w:rsidR="002E4976" w:rsidRPr="007C145A">
        <w:rPr>
          <w:rFonts w:eastAsia="Times New Roman" w:cs="Arial"/>
          <w:sz w:val="28"/>
          <w:szCs w:val="28"/>
        </w:rPr>
        <w:t xml:space="preserve">we say we </w:t>
      </w:r>
      <w:r w:rsidRPr="007C145A">
        <w:rPr>
          <w:rFonts w:eastAsia="Times New Roman" w:cs="Arial"/>
          <w:sz w:val="28"/>
          <w:szCs w:val="28"/>
        </w:rPr>
        <w:t xml:space="preserve">will </w:t>
      </w:r>
      <w:r w:rsidR="002E4976" w:rsidRPr="007C145A">
        <w:rPr>
          <w:rFonts w:eastAsia="Times New Roman" w:cs="Arial"/>
          <w:sz w:val="28"/>
          <w:szCs w:val="28"/>
        </w:rPr>
        <w:t xml:space="preserve">do, </w:t>
      </w:r>
    </w:p>
    <w:p w14:paraId="1FBF3FF5" w14:textId="74CAF191" w:rsidR="009B0362" w:rsidRPr="007C145A" w:rsidRDefault="002E4976" w:rsidP="009B036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="Arial"/>
          <w:sz w:val="28"/>
          <w:szCs w:val="28"/>
        </w:rPr>
      </w:pPr>
      <w:r w:rsidRPr="007C145A">
        <w:rPr>
          <w:rFonts w:eastAsia="Times New Roman" w:cs="Arial"/>
          <w:sz w:val="28"/>
          <w:szCs w:val="28"/>
        </w:rPr>
        <w:t xml:space="preserve">provide good quality services  </w:t>
      </w:r>
    </w:p>
    <w:p w14:paraId="50BDDF4C" w14:textId="77777777" w:rsidR="007C145A" w:rsidRPr="007C145A" w:rsidRDefault="008C5631" w:rsidP="007C145A">
      <w:pPr>
        <w:numPr>
          <w:ilvl w:val="0"/>
          <w:numId w:val="20"/>
        </w:numPr>
        <w:spacing w:before="100" w:beforeAutospacing="1" w:after="100" w:afterAutospacing="1"/>
        <w:rPr>
          <w:rFonts w:eastAsia="Times New Roman" w:cs="Arial"/>
          <w:sz w:val="28"/>
          <w:szCs w:val="28"/>
          <w:lang w:eastAsia="en-GB"/>
        </w:rPr>
      </w:pPr>
      <w:r w:rsidRPr="007C145A">
        <w:rPr>
          <w:rFonts w:eastAsia="Times New Roman" w:cs="Arial"/>
          <w:sz w:val="28"/>
          <w:szCs w:val="28"/>
          <w:lang w:eastAsia="en-GB"/>
        </w:rPr>
        <w:t>r</w:t>
      </w:r>
      <w:r w:rsidR="009B0362" w:rsidRPr="007C145A">
        <w:rPr>
          <w:rFonts w:eastAsia="Times New Roman" w:cs="Arial"/>
          <w:sz w:val="28"/>
          <w:szCs w:val="28"/>
          <w:lang w:eastAsia="en-GB"/>
        </w:rPr>
        <w:t>ead your record and add information to it</w:t>
      </w:r>
    </w:p>
    <w:p w14:paraId="07056EE3" w14:textId="35C4C00E" w:rsidR="009B0362" w:rsidRPr="007C145A" w:rsidRDefault="007C145A" w:rsidP="007C145A">
      <w:pPr>
        <w:numPr>
          <w:ilvl w:val="0"/>
          <w:numId w:val="20"/>
        </w:numPr>
        <w:spacing w:before="100" w:beforeAutospacing="1" w:after="100" w:afterAutospacing="1"/>
        <w:rPr>
          <w:rFonts w:eastAsia="Times New Roman" w:cs="Arial"/>
          <w:sz w:val="28"/>
          <w:szCs w:val="28"/>
          <w:lang w:eastAsia="en-GB"/>
        </w:rPr>
      </w:pPr>
      <w:r w:rsidRPr="007C145A">
        <w:rPr>
          <w:rFonts w:eastAsia="Times New Roman" w:cs="Arial"/>
          <w:sz w:val="28"/>
          <w:szCs w:val="28"/>
          <w:lang w:eastAsia="en-GB"/>
        </w:rPr>
        <w:t>your information being kept private. We will only share information to do</w:t>
      </w:r>
      <w:r w:rsidRPr="007C145A">
        <w:rPr>
          <w:rFonts w:cs="Arial"/>
          <w:color w:val="000000"/>
          <w:sz w:val="28"/>
          <w:szCs w:val="28"/>
          <w:lang w:eastAsia="en-AU"/>
        </w:rPr>
        <w:t xml:space="preserve"> our work with you, so we will speak to other people and organisations about the things you need.</w:t>
      </w:r>
      <w:r>
        <w:rPr>
          <w:rFonts w:cs="Arial"/>
          <w:color w:val="000000"/>
          <w:sz w:val="28"/>
          <w:szCs w:val="28"/>
          <w:lang w:eastAsia="en-AU"/>
        </w:rPr>
        <w:t xml:space="preserve"> Please, </w:t>
      </w:r>
      <w:r w:rsidRPr="007C145A">
        <w:rPr>
          <w:rFonts w:cs="Arial"/>
          <w:color w:val="000000"/>
          <w:sz w:val="28"/>
          <w:szCs w:val="28"/>
          <w:lang w:eastAsia="en-AU"/>
        </w:rPr>
        <w:t xml:space="preserve">let us know if there is someone/ an organisation you do NOT want us to share any information with. </w:t>
      </w:r>
      <w:r w:rsidRPr="007C145A">
        <w:rPr>
          <w:rFonts w:eastAsia="Times New Roman" w:cs="Arial"/>
          <w:sz w:val="28"/>
          <w:szCs w:val="28"/>
          <w:lang w:eastAsia="en-GB"/>
        </w:rPr>
        <w:t xml:space="preserve">We may also need to speak to the right people, if </w:t>
      </w:r>
      <w:r w:rsidR="009B0362" w:rsidRPr="007C145A">
        <w:rPr>
          <w:rFonts w:eastAsia="Times New Roman" w:cs="Arial"/>
          <w:sz w:val="28"/>
          <w:szCs w:val="28"/>
          <w:lang w:eastAsia="en-GB"/>
        </w:rPr>
        <w:t>there is a is risk of harm to yourself or others</w:t>
      </w:r>
    </w:p>
    <w:p w14:paraId="02F64AD7" w14:textId="7CE8C681" w:rsidR="009B0362" w:rsidRPr="007C145A" w:rsidRDefault="007D311D" w:rsidP="009B036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="Arial"/>
          <w:sz w:val="28"/>
          <w:szCs w:val="28"/>
        </w:rPr>
      </w:pPr>
      <w:r w:rsidRPr="007C145A">
        <w:rPr>
          <w:rFonts w:eastAsia="Times New Roman" w:cs="Arial"/>
          <w:sz w:val="28"/>
          <w:szCs w:val="28"/>
          <w:lang w:eastAsia="en-GB"/>
        </w:rPr>
        <w:t xml:space="preserve">give us feedback and complain </w:t>
      </w:r>
      <w:r w:rsidR="009B0362" w:rsidRPr="007C145A">
        <w:rPr>
          <w:rFonts w:eastAsia="Times New Roman" w:cs="Arial"/>
          <w:sz w:val="28"/>
          <w:szCs w:val="28"/>
        </w:rPr>
        <w:t xml:space="preserve">without </w:t>
      </w:r>
      <w:r w:rsidRPr="007C145A">
        <w:rPr>
          <w:rFonts w:eastAsia="Times New Roman" w:cs="Arial"/>
          <w:sz w:val="28"/>
          <w:szCs w:val="28"/>
        </w:rPr>
        <w:t>worry</w:t>
      </w:r>
    </w:p>
    <w:p w14:paraId="3DA1DBD1" w14:textId="47B74FC4" w:rsidR="009B0362" w:rsidRDefault="009B0362" w:rsidP="009B036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2735A1">
        <w:rPr>
          <w:rFonts w:eastAsia="Times New Roman" w:cs="Times New Roman"/>
          <w:sz w:val="28"/>
          <w:szCs w:val="28"/>
        </w:rPr>
        <w:lastRenderedPageBreak/>
        <w:t xml:space="preserve">have </w:t>
      </w:r>
      <w:r w:rsidR="007D311D" w:rsidRPr="002735A1">
        <w:rPr>
          <w:rFonts w:eastAsia="Times New Roman" w:cs="Times New Roman"/>
          <w:sz w:val="28"/>
          <w:szCs w:val="28"/>
        </w:rPr>
        <w:t>feedback and complaints</w:t>
      </w:r>
      <w:r w:rsidRPr="002735A1">
        <w:rPr>
          <w:rFonts w:eastAsia="Times New Roman" w:cs="Times New Roman"/>
          <w:sz w:val="28"/>
          <w:szCs w:val="28"/>
        </w:rPr>
        <w:t xml:space="preserve"> about </w:t>
      </w:r>
      <w:r w:rsidRPr="002735A1">
        <w:rPr>
          <w:rFonts w:eastAsia="Times New Roman" w:cs="Times New Roman"/>
          <w:i/>
          <w:sz w:val="28"/>
          <w:szCs w:val="28"/>
        </w:rPr>
        <w:t>futures in sight</w:t>
      </w:r>
      <w:r w:rsidRPr="002735A1">
        <w:rPr>
          <w:rFonts w:eastAsia="Times New Roman" w:cs="Times New Roman"/>
          <w:sz w:val="28"/>
          <w:szCs w:val="28"/>
        </w:rPr>
        <w:t xml:space="preserve"> heard and dealt with in a fair and objective manner.</w:t>
      </w:r>
    </w:p>
    <w:p w14:paraId="6A83CB35" w14:textId="54B7F427" w:rsidR="00D749F2" w:rsidRPr="002735A1" w:rsidRDefault="00D749F2" w:rsidP="009B036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expect support that respects your dignity, is free from abuse and neglect and quickly responds to any incidents that affect your safety</w:t>
      </w:r>
    </w:p>
    <w:p w14:paraId="69B9ECFC" w14:textId="45156B36" w:rsidR="008C5631" w:rsidRPr="002735A1" w:rsidRDefault="008C5631" w:rsidP="008C5631">
      <w:pPr>
        <w:numPr>
          <w:ilvl w:val="0"/>
          <w:numId w:val="20"/>
        </w:numPr>
        <w:spacing w:before="100" w:beforeAutospacing="1" w:after="100" w:afterAutospacing="1"/>
        <w:rPr>
          <w:rFonts w:eastAsia="Times New Roman" w:cs="Arial"/>
          <w:sz w:val="28"/>
          <w:szCs w:val="28"/>
          <w:lang w:eastAsia="en-GB"/>
        </w:rPr>
      </w:pPr>
      <w:r w:rsidRPr="002735A1">
        <w:rPr>
          <w:rFonts w:eastAsia="Times New Roman" w:cs="Arial"/>
          <w:sz w:val="28"/>
          <w:szCs w:val="28"/>
          <w:lang w:eastAsia="en-GB"/>
        </w:rPr>
        <w:t xml:space="preserve">ask for a change of Coordinator of Support/ Plan Manager </w:t>
      </w:r>
    </w:p>
    <w:p w14:paraId="22144754" w14:textId="182B76DD" w:rsidR="008C5631" w:rsidRPr="002735A1" w:rsidRDefault="007D311D" w:rsidP="008C5631">
      <w:pPr>
        <w:numPr>
          <w:ilvl w:val="0"/>
          <w:numId w:val="20"/>
        </w:numPr>
        <w:spacing w:before="100" w:beforeAutospacing="1" w:after="100" w:afterAutospacing="1"/>
        <w:rPr>
          <w:rFonts w:eastAsia="Times New Roman" w:cs="Arial"/>
          <w:sz w:val="28"/>
          <w:szCs w:val="28"/>
          <w:lang w:eastAsia="en-GB"/>
        </w:rPr>
      </w:pPr>
      <w:r w:rsidRPr="002735A1">
        <w:rPr>
          <w:rFonts w:eastAsia="Times New Roman" w:cs="Arial"/>
          <w:sz w:val="28"/>
          <w:szCs w:val="28"/>
          <w:lang w:eastAsia="en-GB"/>
        </w:rPr>
        <w:t xml:space="preserve">say no to our services </w:t>
      </w:r>
    </w:p>
    <w:p w14:paraId="2E81063E" w14:textId="74631D23" w:rsidR="007D311D" w:rsidRPr="002735A1" w:rsidRDefault="009B0362" w:rsidP="00F87C5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bCs/>
          <w:sz w:val="28"/>
          <w:szCs w:val="28"/>
          <w:lang w:eastAsia="en-GB"/>
        </w:rPr>
      </w:pPr>
      <w:r w:rsidRPr="002735A1">
        <w:rPr>
          <w:rFonts w:eastAsia="Times New Roman" w:cs="Times New Roman"/>
          <w:sz w:val="28"/>
          <w:szCs w:val="28"/>
        </w:rPr>
        <w:t xml:space="preserve">end </w:t>
      </w:r>
      <w:r w:rsidRPr="002735A1">
        <w:rPr>
          <w:rFonts w:eastAsia="Times New Roman" w:cs="Times New Roman"/>
          <w:i/>
          <w:sz w:val="28"/>
          <w:szCs w:val="28"/>
        </w:rPr>
        <w:t>futures in sight</w:t>
      </w:r>
      <w:r w:rsidRPr="002735A1">
        <w:rPr>
          <w:rFonts w:eastAsia="Times New Roman" w:cs="Times New Roman"/>
          <w:sz w:val="28"/>
          <w:szCs w:val="28"/>
        </w:rPr>
        <w:t xml:space="preserve"> services </w:t>
      </w:r>
    </w:p>
    <w:p w14:paraId="11725963" w14:textId="459E4310" w:rsidR="008C5631" w:rsidRPr="002735A1" w:rsidRDefault="00F87C5A" w:rsidP="007D311D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Arial"/>
          <w:b/>
          <w:bCs/>
          <w:sz w:val="28"/>
          <w:szCs w:val="28"/>
          <w:lang w:eastAsia="en-GB"/>
        </w:rPr>
      </w:pPr>
      <w:r w:rsidRPr="002735A1">
        <w:rPr>
          <w:rFonts w:eastAsia="Times New Roman" w:cs="Arial"/>
          <w:b/>
          <w:bCs/>
          <w:sz w:val="28"/>
          <w:szCs w:val="28"/>
          <w:lang w:eastAsia="en-GB"/>
        </w:rPr>
        <w:t xml:space="preserve">You are responsible </w:t>
      </w:r>
      <w:r w:rsidR="008C5631" w:rsidRPr="002735A1">
        <w:rPr>
          <w:rFonts w:eastAsia="Times New Roman" w:cs="Arial"/>
          <w:b/>
          <w:bCs/>
          <w:sz w:val="28"/>
          <w:szCs w:val="28"/>
          <w:lang w:eastAsia="en-GB"/>
        </w:rPr>
        <w:t>to:</w:t>
      </w:r>
    </w:p>
    <w:p w14:paraId="7F20BF54" w14:textId="77777777" w:rsidR="00310A21" w:rsidRPr="002735A1" w:rsidRDefault="00310A21" w:rsidP="002735A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right="95"/>
        <w:rPr>
          <w:rFonts w:eastAsia="Times New Roman" w:cs="Times New Roman"/>
          <w:sz w:val="28"/>
          <w:szCs w:val="28"/>
        </w:rPr>
      </w:pPr>
      <w:r w:rsidRPr="002735A1">
        <w:rPr>
          <w:rFonts w:eastAsia="Times New Roman" w:cs="Times New Roman"/>
          <w:sz w:val="28"/>
          <w:szCs w:val="28"/>
        </w:rPr>
        <w:t xml:space="preserve">tell </w:t>
      </w:r>
      <w:r w:rsidRPr="002735A1">
        <w:rPr>
          <w:rFonts w:eastAsia="Times New Roman" w:cs="Times New Roman"/>
          <w:i/>
          <w:sz w:val="28"/>
          <w:szCs w:val="28"/>
        </w:rPr>
        <w:t>futures in sight</w:t>
      </w:r>
      <w:r w:rsidRPr="002735A1">
        <w:rPr>
          <w:rFonts w:eastAsia="Times New Roman" w:cs="Times New Roman"/>
          <w:sz w:val="28"/>
          <w:szCs w:val="28"/>
        </w:rPr>
        <w:t xml:space="preserve"> what you would like us to do and how </w:t>
      </w:r>
    </w:p>
    <w:p w14:paraId="2658E364" w14:textId="77777777" w:rsidR="00310A21" w:rsidRPr="002735A1" w:rsidRDefault="00310A21" w:rsidP="002735A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ind w:right="95"/>
        <w:rPr>
          <w:rFonts w:eastAsia="Times New Roman" w:cs="Times New Roman"/>
          <w:sz w:val="28"/>
          <w:szCs w:val="28"/>
        </w:rPr>
      </w:pPr>
      <w:r w:rsidRPr="002735A1">
        <w:rPr>
          <w:rFonts w:eastAsia="Times New Roman" w:cs="Times New Roman"/>
          <w:sz w:val="28"/>
          <w:szCs w:val="28"/>
        </w:rPr>
        <w:t xml:space="preserve">treat everyone associated with </w:t>
      </w:r>
      <w:r w:rsidRPr="002735A1">
        <w:rPr>
          <w:rFonts w:eastAsia="Times New Roman" w:cs="Times New Roman"/>
          <w:i/>
          <w:sz w:val="28"/>
          <w:szCs w:val="28"/>
        </w:rPr>
        <w:t>futures in sight</w:t>
      </w:r>
      <w:r w:rsidRPr="002735A1">
        <w:rPr>
          <w:rFonts w:eastAsia="Times New Roman" w:cs="Times New Roman"/>
          <w:sz w:val="28"/>
          <w:szCs w:val="28"/>
        </w:rPr>
        <w:t xml:space="preserve"> politely and with respect;</w:t>
      </w:r>
    </w:p>
    <w:p w14:paraId="3B184021" w14:textId="77777777" w:rsidR="00310A21" w:rsidRPr="002735A1" w:rsidRDefault="00310A21" w:rsidP="002735A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ind w:right="95"/>
        <w:rPr>
          <w:rFonts w:eastAsia="Times New Roman" w:cs="Times New Roman"/>
          <w:sz w:val="28"/>
          <w:szCs w:val="28"/>
        </w:rPr>
      </w:pPr>
      <w:r w:rsidRPr="002735A1">
        <w:rPr>
          <w:rFonts w:eastAsia="Times New Roman" w:cs="Times New Roman"/>
          <w:sz w:val="28"/>
          <w:szCs w:val="28"/>
        </w:rPr>
        <w:t xml:space="preserve">give </w:t>
      </w:r>
      <w:r w:rsidRPr="002735A1">
        <w:rPr>
          <w:rFonts w:eastAsia="Times New Roman" w:cs="Times New Roman"/>
          <w:i/>
          <w:sz w:val="28"/>
          <w:szCs w:val="28"/>
        </w:rPr>
        <w:t>futures in sight</w:t>
      </w:r>
      <w:r w:rsidRPr="002735A1">
        <w:rPr>
          <w:rFonts w:eastAsia="Times New Roman" w:cs="Times New Roman"/>
          <w:sz w:val="28"/>
          <w:szCs w:val="28"/>
        </w:rPr>
        <w:t xml:space="preserve"> feedback about our work;</w:t>
      </w:r>
    </w:p>
    <w:p w14:paraId="2C6112CC" w14:textId="77777777" w:rsidR="00310A21" w:rsidRPr="002735A1" w:rsidRDefault="00310A21" w:rsidP="002735A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ind w:right="95"/>
        <w:rPr>
          <w:rFonts w:eastAsia="Times New Roman" w:cs="Times New Roman"/>
          <w:sz w:val="28"/>
          <w:szCs w:val="28"/>
        </w:rPr>
      </w:pPr>
      <w:r w:rsidRPr="002735A1">
        <w:rPr>
          <w:rFonts w:eastAsia="Times New Roman" w:cs="Times New Roman"/>
          <w:sz w:val="28"/>
          <w:szCs w:val="28"/>
        </w:rPr>
        <w:t xml:space="preserve">tell </w:t>
      </w:r>
      <w:r w:rsidRPr="002735A1">
        <w:rPr>
          <w:rFonts w:eastAsia="Times New Roman" w:cs="Times New Roman"/>
          <w:i/>
          <w:sz w:val="28"/>
          <w:szCs w:val="28"/>
        </w:rPr>
        <w:t>futures in sight</w:t>
      </w:r>
      <w:r w:rsidRPr="002735A1">
        <w:rPr>
          <w:rFonts w:eastAsia="Times New Roman" w:cs="Times New Roman"/>
          <w:sz w:val="28"/>
          <w:szCs w:val="28"/>
        </w:rPr>
        <w:t xml:space="preserve"> if you are not happy with our work with you so that we can improve</w:t>
      </w:r>
    </w:p>
    <w:p w14:paraId="231AE9AA" w14:textId="77777777" w:rsidR="00310A21" w:rsidRPr="002735A1" w:rsidRDefault="00310A21" w:rsidP="002735A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ind w:right="95"/>
        <w:rPr>
          <w:rFonts w:eastAsia="Times New Roman" w:cs="Times New Roman"/>
          <w:sz w:val="28"/>
          <w:szCs w:val="28"/>
        </w:rPr>
      </w:pPr>
      <w:r w:rsidRPr="002735A1">
        <w:rPr>
          <w:rFonts w:eastAsia="Times New Roman" w:cs="Arial"/>
          <w:sz w:val="28"/>
          <w:szCs w:val="28"/>
          <w:lang w:eastAsia="en-GB"/>
        </w:rPr>
        <w:t>help us find a fair result to any complaint you make</w:t>
      </w:r>
    </w:p>
    <w:p w14:paraId="5A82D228" w14:textId="77777777" w:rsidR="00310A21" w:rsidRPr="002735A1" w:rsidRDefault="00310A21" w:rsidP="002735A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ind w:right="95"/>
        <w:rPr>
          <w:rFonts w:eastAsia="Times New Roman" w:cs="Times New Roman"/>
          <w:sz w:val="28"/>
          <w:szCs w:val="28"/>
        </w:rPr>
      </w:pPr>
      <w:r w:rsidRPr="002735A1">
        <w:rPr>
          <w:rFonts w:eastAsia="Times New Roman" w:cs="Times New Roman"/>
          <w:sz w:val="28"/>
          <w:szCs w:val="28"/>
        </w:rPr>
        <w:t xml:space="preserve">not ask </w:t>
      </w:r>
      <w:r w:rsidRPr="002735A1">
        <w:rPr>
          <w:rFonts w:eastAsia="Times New Roman" w:cs="Times New Roman"/>
          <w:i/>
          <w:sz w:val="28"/>
          <w:szCs w:val="28"/>
        </w:rPr>
        <w:t>futures in sight</w:t>
      </w:r>
      <w:r w:rsidRPr="002735A1">
        <w:rPr>
          <w:rFonts w:eastAsia="Times New Roman" w:cs="Times New Roman"/>
          <w:sz w:val="28"/>
          <w:szCs w:val="28"/>
        </w:rPr>
        <w:t xml:space="preserve"> to do anything that is illegal or unethical;</w:t>
      </w:r>
    </w:p>
    <w:p w14:paraId="67C53999" w14:textId="77777777" w:rsidR="00310A21" w:rsidRPr="002735A1" w:rsidRDefault="00310A21" w:rsidP="002735A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ind w:right="95"/>
        <w:rPr>
          <w:rFonts w:eastAsia="Times New Roman" w:cs="Times New Roman"/>
          <w:sz w:val="28"/>
          <w:szCs w:val="28"/>
        </w:rPr>
      </w:pPr>
      <w:r w:rsidRPr="002735A1">
        <w:rPr>
          <w:rFonts w:eastAsia="Times New Roman" w:cs="Times New Roman"/>
          <w:sz w:val="28"/>
          <w:szCs w:val="28"/>
        </w:rPr>
        <w:t xml:space="preserve">tell </w:t>
      </w:r>
      <w:r w:rsidRPr="002735A1">
        <w:rPr>
          <w:rFonts w:eastAsia="Times New Roman" w:cs="Times New Roman"/>
          <w:i/>
          <w:sz w:val="28"/>
          <w:szCs w:val="28"/>
        </w:rPr>
        <w:t>futures in sight</w:t>
      </w:r>
      <w:r w:rsidRPr="002735A1">
        <w:rPr>
          <w:rFonts w:eastAsia="Times New Roman" w:cs="Times New Roman"/>
          <w:sz w:val="28"/>
          <w:szCs w:val="28"/>
        </w:rPr>
        <w:t xml:space="preserve"> if anything changes in your situation that you think might affect our Agreement;</w:t>
      </w:r>
    </w:p>
    <w:p w14:paraId="143F8018" w14:textId="77777777" w:rsidR="00310A21" w:rsidRPr="002735A1" w:rsidRDefault="00310A21" w:rsidP="002735A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ind w:right="95"/>
        <w:rPr>
          <w:rFonts w:eastAsia="Times New Roman" w:cs="Times New Roman"/>
          <w:sz w:val="28"/>
          <w:szCs w:val="28"/>
        </w:rPr>
      </w:pPr>
      <w:r w:rsidRPr="002735A1">
        <w:rPr>
          <w:rFonts w:eastAsia="Times New Roman" w:cs="Times New Roman"/>
          <w:sz w:val="28"/>
          <w:szCs w:val="28"/>
        </w:rPr>
        <w:t xml:space="preserve">let </w:t>
      </w:r>
      <w:r w:rsidRPr="002735A1">
        <w:rPr>
          <w:rFonts w:eastAsia="Times New Roman" w:cs="Times New Roman"/>
          <w:i/>
          <w:sz w:val="28"/>
          <w:szCs w:val="28"/>
        </w:rPr>
        <w:t>futures in sight</w:t>
      </w:r>
      <w:r w:rsidRPr="002735A1">
        <w:rPr>
          <w:rFonts w:eastAsia="Times New Roman" w:cs="Times New Roman"/>
          <w:sz w:val="28"/>
          <w:szCs w:val="28"/>
        </w:rPr>
        <w:t xml:space="preserve"> know if anything in your NDIS Plan changes that affects our work with you;</w:t>
      </w:r>
    </w:p>
    <w:p w14:paraId="6321E691" w14:textId="77777777" w:rsidR="00310A21" w:rsidRPr="002735A1" w:rsidRDefault="00310A21" w:rsidP="002735A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ind w:right="95"/>
        <w:rPr>
          <w:rFonts w:eastAsia="Times New Roman" w:cs="Times New Roman"/>
          <w:sz w:val="28"/>
          <w:szCs w:val="28"/>
        </w:rPr>
      </w:pPr>
      <w:r w:rsidRPr="002735A1">
        <w:rPr>
          <w:rFonts w:eastAsia="Times New Roman" w:cs="Times New Roman"/>
          <w:sz w:val="28"/>
          <w:szCs w:val="28"/>
        </w:rPr>
        <w:t xml:space="preserve">give </w:t>
      </w:r>
      <w:r w:rsidRPr="002735A1">
        <w:rPr>
          <w:rFonts w:eastAsia="Times New Roman" w:cs="Times New Roman"/>
          <w:i/>
          <w:sz w:val="28"/>
          <w:szCs w:val="28"/>
        </w:rPr>
        <w:t>futures in sight</w:t>
      </w:r>
      <w:r w:rsidRPr="002735A1">
        <w:rPr>
          <w:rFonts w:eastAsia="Times New Roman" w:cs="Times New Roman"/>
          <w:sz w:val="28"/>
          <w:szCs w:val="28"/>
        </w:rPr>
        <w:t xml:space="preserve"> at least 24 hours’ notice, if possible, if you need to change an appointment with </w:t>
      </w:r>
      <w:r w:rsidRPr="002735A1">
        <w:rPr>
          <w:rFonts w:eastAsia="Times New Roman" w:cs="Times New Roman"/>
          <w:i/>
          <w:sz w:val="28"/>
          <w:szCs w:val="28"/>
        </w:rPr>
        <w:t>futures in sight</w:t>
      </w:r>
      <w:r w:rsidRPr="002735A1">
        <w:rPr>
          <w:rFonts w:eastAsia="Times New Roman" w:cs="Times New Roman"/>
          <w:sz w:val="28"/>
          <w:szCs w:val="28"/>
        </w:rPr>
        <w:t>;</w:t>
      </w:r>
    </w:p>
    <w:p w14:paraId="26973E51" w14:textId="77777777" w:rsidR="00310A21" w:rsidRPr="002735A1" w:rsidRDefault="00310A21" w:rsidP="002735A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647"/>
        </w:tabs>
        <w:spacing w:before="100" w:beforeAutospacing="1" w:after="100" w:afterAutospacing="1"/>
        <w:ind w:right="95"/>
        <w:rPr>
          <w:rFonts w:eastAsia="Times New Roman" w:cs="Times New Roman"/>
          <w:sz w:val="28"/>
          <w:szCs w:val="28"/>
        </w:rPr>
      </w:pPr>
      <w:r w:rsidRPr="002735A1">
        <w:rPr>
          <w:rFonts w:eastAsia="Times New Roman" w:cs="Times New Roman"/>
          <w:sz w:val="28"/>
          <w:szCs w:val="28"/>
        </w:rPr>
        <w:t>give us 28 days’ notice if you need to change the agreement, and;</w:t>
      </w:r>
    </w:p>
    <w:p w14:paraId="0BEF8728" w14:textId="23DD9862" w:rsidR="00310A21" w:rsidRPr="000F56D2" w:rsidRDefault="00310A21" w:rsidP="000F56D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ind w:right="95"/>
        <w:rPr>
          <w:rFonts w:eastAsia="Times New Roman" w:cs="Times New Roman"/>
          <w:sz w:val="28"/>
          <w:szCs w:val="28"/>
        </w:rPr>
      </w:pPr>
      <w:r w:rsidRPr="002735A1">
        <w:rPr>
          <w:rFonts w:eastAsia="Times New Roman" w:cs="Times New Roman"/>
          <w:sz w:val="28"/>
          <w:szCs w:val="28"/>
        </w:rPr>
        <w:t>review your agreement with us regularly.</w:t>
      </w:r>
    </w:p>
    <w:p w14:paraId="3F7EA1A5" w14:textId="6AD9D474" w:rsidR="00292435" w:rsidRPr="002735A1" w:rsidRDefault="00F87C5A" w:rsidP="007B5994">
      <w:pPr>
        <w:pStyle w:val="Heading2"/>
        <w:spacing w:line="276" w:lineRule="auto"/>
        <w:rPr>
          <w:sz w:val="32"/>
          <w:szCs w:val="32"/>
        </w:rPr>
      </w:pPr>
      <w:r w:rsidRPr="002735A1">
        <w:rPr>
          <w:sz w:val="32"/>
          <w:szCs w:val="32"/>
        </w:rPr>
        <w:t xml:space="preserve">A </w:t>
      </w:r>
      <w:r w:rsidR="000F56D2">
        <w:rPr>
          <w:sz w:val="32"/>
          <w:szCs w:val="32"/>
        </w:rPr>
        <w:t xml:space="preserve">bit more </w:t>
      </w:r>
      <w:r w:rsidR="00CF32FE" w:rsidRPr="002735A1">
        <w:rPr>
          <w:sz w:val="32"/>
          <w:szCs w:val="32"/>
        </w:rPr>
        <w:t xml:space="preserve">about </w:t>
      </w:r>
      <w:r w:rsidRPr="002735A1">
        <w:rPr>
          <w:sz w:val="32"/>
          <w:szCs w:val="32"/>
        </w:rPr>
        <w:t>how we do things</w:t>
      </w:r>
    </w:p>
    <w:p w14:paraId="135E962C" w14:textId="3B8F9CB3" w:rsidR="00310A21" w:rsidRPr="002735A1" w:rsidRDefault="00310A21" w:rsidP="00B94A4A">
      <w:pPr>
        <w:spacing w:before="100" w:beforeAutospacing="1" w:after="100" w:afterAutospacing="1"/>
        <w:rPr>
          <w:rFonts w:cs="Arial"/>
          <w:b/>
          <w:bCs/>
          <w:iCs/>
          <w:sz w:val="28"/>
          <w:szCs w:val="28"/>
        </w:rPr>
      </w:pPr>
      <w:r w:rsidRPr="002735A1">
        <w:rPr>
          <w:rFonts w:cs="Arial"/>
          <w:b/>
          <w:bCs/>
          <w:iCs/>
          <w:sz w:val="28"/>
          <w:szCs w:val="28"/>
        </w:rPr>
        <w:t>Being a Citizen</w:t>
      </w:r>
      <w:r w:rsidR="00A84F1F" w:rsidRPr="002735A1">
        <w:rPr>
          <w:rFonts w:cs="Arial"/>
          <w:b/>
          <w:bCs/>
          <w:iCs/>
          <w:sz w:val="28"/>
          <w:szCs w:val="28"/>
        </w:rPr>
        <w:t xml:space="preserve"> –</w:t>
      </w:r>
      <w:r w:rsidRPr="002735A1">
        <w:rPr>
          <w:rFonts w:cs="Arial"/>
          <w:b/>
          <w:bCs/>
          <w:iCs/>
          <w:sz w:val="28"/>
          <w:szCs w:val="28"/>
        </w:rPr>
        <w:t xml:space="preserve"> Being active and involved</w:t>
      </w:r>
    </w:p>
    <w:p w14:paraId="02587811" w14:textId="6325B6F9" w:rsidR="00310A21" w:rsidRPr="002735A1" w:rsidRDefault="00310A21" w:rsidP="00B94A4A">
      <w:pPr>
        <w:spacing w:before="100" w:beforeAutospacing="1" w:after="100" w:afterAutospacing="1"/>
        <w:rPr>
          <w:rFonts w:cs="Arial"/>
          <w:iCs/>
          <w:sz w:val="28"/>
          <w:szCs w:val="28"/>
        </w:rPr>
      </w:pPr>
      <w:r w:rsidRPr="002735A1">
        <w:rPr>
          <w:rFonts w:cs="Arial"/>
          <w:iCs/>
          <w:sz w:val="28"/>
          <w:szCs w:val="28"/>
        </w:rPr>
        <w:t>We believe that everybody has the right to choose and take part.</w:t>
      </w:r>
    </w:p>
    <w:p w14:paraId="38E9593B" w14:textId="0883400B" w:rsidR="00310A21" w:rsidRPr="002735A1" w:rsidRDefault="00310A21" w:rsidP="00B94A4A">
      <w:pPr>
        <w:spacing w:before="100" w:beforeAutospacing="1" w:after="100" w:afterAutospacing="1"/>
        <w:rPr>
          <w:rFonts w:cs="Arial"/>
          <w:iCs/>
          <w:sz w:val="28"/>
          <w:szCs w:val="28"/>
        </w:rPr>
      </w:pPr>
      <w:r w:rsidRPr="002735A1">
        <w:rPr>
          <w:rFonts w:cs="Arial"/>
          <w:iCs/>
          <w:sz w:val="28"/>
          <w:szCs w:val="28"/>
        </w:rPr>
        <w:t xml:space="preserve">We support you to live </w:t>
      </w:r>
      <w:r w:rsidR="00A84F1F" w:rsidRPr="002735A1">
        <w:rPr>
          <w:rFonts w:cs="Arial"/>
          <w:iCs/>
          <w:sz w:val="28"/>
          <w:szCs w:val="28"/>
        </w:rPr>
        <w:t>i</w:t>
      </w:r>
      <w:r w:rsidRPr="002735A1">
        <w:rPr>
          <w:rFonts w:cs="Arial"/>
          <w:iCs/>
          <w:sz w:val="28"/>
          <w:szCs w:val="28"/>
        </w:rPr>
        <w:t>n and be part of the communities you choose.</w:t>
      </w:r>
    </w:p>
    <w:p w14:paraId="1756F330" w14:textId="072B9B61" w:rsidR="00310A21" w:rsidRPr="002735A1" w:rsidRDefault="00310A21" w:rsidP="00A84F1F">
      <w:pPr>
        <w:spacing w:before="100" w:beforeAutospacing="1" w:after="100" w:afterAutospacing="1"/>
        <w:rPr>
          <w:rFonts w:cs="Arial"/>
          <w:iCs/>
          <w:sz w:val="28"/>
          <w:szCs w:val="28"/>
        </w:rPr>
      </w:pPr>
      <w:r w:rsidRPr="002735A1">
        <w:rPr>
          <w:rFonts w:cs="Arial"/>
          <w:iCs/>
          <w:sz w:val="28"/>
          <w:szCs w:val="28"/>
        </w:rPr>
        <w:lastRenderedPageBreak/>
        <w:t xml:space="preserve">To support you to achieve </w:t>
      </w:r>
      <w:r w:rsidR="002735A1">
        <w:rPr>
          <w:rFonts w:cs="Arial"/>
          <w:iCs/>
          <w:sz w:val="28"/>
          <w:szCs w:val="28"/>
        </w:rPr>
        <w:t>ac</w:t>
      </w:r>
      <w:r w:rsidR="00A84F1F" w:rsidRPr="002735A1">
        <w:rPr>
          <w:rFonts w:cs="Arial"/>
          <w:iCs/>
          <w:sz w:val="28"/>
          <w:szCs w:val="28"/>
        </w:rPr>
        <w:t>tive citizenship,</w:t>
      </w:r>
      <w:r w:rsidRPr="002735A1">
        <w:rPr>
          <w:rFonts w:cs="Arial"/>
          <w:iCs/>
          <w:sz w:val="28"/>
          <w:szCs w:val="28"/>
        </w:rPr>
        <w:t xml:space="preserve"> we might do things like:</w:t>
      </w:r>
    </w:p>
    <w:p w14:paraId="388E4EEE" w14:textId="77777777" w:rsidR="00310A21" w:rsidRPr="002735A1" w:rsidRDefault="00310A21" w:rsidP="00310A21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cs="Arial"/>
          <w:iCs/>
          <w:sz w:val="28"/>
          <w:szCs w:val="28"/>
        </w:rPr>
      </w:pPr>
      <w:r w:rsidRPr="002735A1">
        <w:rPr>
          <w:rFonts w:cs="Arial"/>
          <w:iCs/>
          <w:sz w:val="28"/>
          <w:szCs w:val="28"/>
        </w:rPr>
        <w:t xml:space="preserve">provide you with information, </w:t>
      </w:r>
    </w:p>
    <w:p w14:paraId="7734325B" w14:textId="77777777" w:rsidR="00310A21" w:rsidRPr="002735A1" w:rsidRDefault="00310A21" w:rsidP="00310A21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cs="Arial"/>
          <w:iCs/>
          <w:sz w:val="28"/>
          <w:szCs w:val="28"/>
        </w:rPr>
      </w:pPr>
      <w:r w:rsidRPr="002735A1">
        <w:rPr>
          <w:rFonts w:cs="Arial"/>
          <w:iCs/>
          <w:sz w:val="28"/>
          <w:szCs w:val="28"/>
        </w:rPr>
        <w:t xml:space="preserve">find non- disability specific services and supports, </w:t>
      </w:r>
    </w:p>
    <w:p w14:paraId="4227C6D5" w14:textId="7994BB23" w:rsidR="00310A21" w:rsidRPr="002735A1" w:rsidRDefault="00310A21" w:rsidP="00B94A4A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cs="Arial"/>
          <w:iCs/>
          <w:sz w:val="28"/>
          <w:szCs w:val="28"/>
        </w:rPr>
      </w:pPr>
      <w:r w:rsidRPr="002735A1">
        <w:rPr>
          <w:rFonts w:cs="Arial"/>
          <w:iCs/>
          <w:sz w:val="28"/>
          <w:szCs w:val="28"/>
        </w:rPr>
        <w:t>connect you with new people and opportunities</w:t>
      </w:r>
      <w:r w:rsidR="000F56D2">
        <w:rPr>
          <w:rFonts w:cs="Arial"/>
          <w:iCs/>
          <w:sz w:val="28"/>
          <w:szCs w:val="28"/>
        </w:rPr>
        <w:t>.</w:t>
      </w:r>
    </w:p>
    <w:p w14:paraId="66AEBB9C" w14:textId="2C9A54B2" w:rsidR="004D64A9" w:rsidRDefault="004D64A9" w:rsidP="00B94A4A">
      <w:pPr>
        <w:spacing w:before="100" w:beforeAutospacing="1" w:after="100" w:afterAutospacing="1"/>
        <w:rPr>
          <w:rFonts w:cs="Arial"/>
          <w:b/>
          <w:bCs/>
          <w:iCs/>
          <w:sz w:val="28"/>
          <w:szCs w:val="28"/>
        </w:rPr>
      </w:pPr>
      <w:r>
        <w:rPr>
          <w:rFonts w:cs="Arial"/>
          <w:b/>
          <w:bCs/>
          <w:iCs/>
          <w:sz w:val="28"/>
          <w:szCs w:val="28"/>
        </w:rPr>
        <w:t xml:space="preserve">Giving us feedback </w:t>
      </w:r>
      <w:r w:rsidR="0079517B">
        <w:rPr>
          <w:rFonts w:cs="Arial"/>
          <w:b/>
          <w:bCs/>
          <w:iCs/>
          <w:sz w:val="28"/>
          <w:szCs w:val="28"/>
        </w:rPr>
        <w:t>or</w:t>
      </w:r>
      <w:r>
        <w:rPr>
          <w:rFonts w:cs="Arial"/>
          <w:b/>
          <w:bCs/>
          <w:iCs/>
          <w:sz w:val="28"/>
          <w:szCs w:val="28"/>
        </w:rPr>
        <w:t xml:space="preserve"> making a </w:t>
      </w:r>
      <w:r w:rsidR="0079517B">
        <w:rPr>
          <w:rFonts w:cs="Arial"/>
          <w:b/>
          <w:bCs/>
          <w:iCs/>
          <w:sz w:val="28"/>
          <w:szCs w:val="28"/>
        </w:rPr>
        <w:t>c</w:t>
      </w:r>
      <w:r>
        <w:rPr>
          <w:rFonts w:cs="Arial"/>
          <w:b/>
          <w:bCs/>
          <w:iCs/>
          <w:sz w:val="28"/>
          <w:szCs w:val="28"/>
        </w:rPr>
        <w:t>omplai</w:t>
      </w:r>
      <w:r w:rsidR="0079517B">
        <w:rPr>
          <w:rFonts w:cs="Arial"/>
          <w:b/>
          <w:bCs/>
          <w:iCs/>
          <w:sz w:val="28"/>
          <w:szCs w:val="28"/>
        </w:rPr>
        <w:t>nt</w:t>
      </w:r>
      <w:r>
        <w:rPr>
          <w:rFonts w:cs="Arial"/>
          <w:b/>
          <w:bCs/>
          <w:iCs/>
          <w:sz w:val="28"/>
          <w:szCs w:val="28"/>
        </w:rPr>
        <w:t xml:space="preserve"> is </w:t>
      </w:r>
      <w:r w:rsidR="0079517B">
        <w:rPr>
          <w:rFonts w:cs="Arial"/>
          <w:b/>
          <w:bCs/>
          <w:iCs/>
          <w:sz w:val="28"/>
          <w:szCs w:val="28"/>
        </w:rPr>
        <w:t>ok</w:t>
      </w:r>
    </w:p>
    <w:p w14:paraId="00F3A0EA" w14:textId="35EF6168" w:rsidR="004D64A9" w:rsidRPr="00C52D99" w:rsidRDefault="004D64A9" w:rsidP="00B94A4A">
      <w:pPr>
        <w:spacing w:before="100" w:beforeAutospacing="1" w:after="100" w:afterAutospacing="1"/>
        <w:rPr>
          <w:rFonts w:cs="Arial"/>
          <w:iCs/>
          <w:sz w:val="28"/>
          <w:szCs w:val="28"/>
        </w:rPr>
      </w:pPr>
      <w:r w:rsidRPr="00C52D99">
        <w:rPr>
          <w:rFonts w:cs="Arial"/>
          <w:iCs/>
          <w:sz w:val="28"/>
          <w:szCs w:val="28"/>
        </w:rPr>
        <w:t xml:space="preserve">We have written down lots of rules and </w:t>
      </w:r>
      <w:r w:rsidR="00C52D99">
        <w:rPr>
          <w:rFonts w:cs="Arial"/>
          <w:iCs/>
          <w:sz w:val="28"/>
          <w:szCs w:val="28"/>
        </w:rPr>
        <w:t>actions</w:t>
      </w:r>
      <w:r w:rsidRPr="00C52D99">
        <w:rPr>
          <w:rFonts w:cs="Arial"/>
          <w:iCs/>
          <w:sz w:val="28"/>
          <w:szCs w:val="28"/>
        </w:rPr>
        <w:t xml:space="preserve"> about what we</w:t>
      </w:r>
      <w:r w:rsidR="00C52D99" w:rsidRPr="00C52D99">
        <w:rPr>
          <w:rFonts w:cs="Arial"/>
          <w:iCs/>
          <w:sz w:val="28"/>
          <w:szCs w:val="28"/>
        </w:rPr>
        <w:t xml:space="preserve"> do when you give us feedback </w:t>
      </w:r>
      <w:r w:rsidR="00C52D99">
        <w:rPr>
          <w:rFonts w:cs="Arial"/>
          <w:iCs/>
          <w:sz w:val="28"/>
          <w:szCs w:val="28"/>
        </w:rPr>
        <w:t xml:space="preserve">or make </w:t>
      </w:r>
      <w:r w:rsidR="00C52D99" w:rsidRPr="00C52D99">
        <w:rPr>
          <w:rFonts w:cs="Arial"/>
          <w:iCs/>
          <w:sz w:val="28"/>
          <w:szCs w:val="28"/>
        </w:rPr>
        <w:t>a complaint.</w:t>
      </w:r>
    </w:p>
    <w:p w14:paraId="7F6D8321" w14:textId="4EFFEBE2" w:rsidR="00C52D99" w:rsidRPr="00C52D99" w:rsidRDefault="00C52D99" w:rsidP="00B94A4A">
      <w:pPr>
        <w:spacing w:before="100" w:beforeAutospacing="1" w:after="100" w:afterAutospacing="1"/>
        <w:rPr>
          <w:rFonts w:cs="Arial"/>
          <w:iCs/>
          <w:sz w:val="28"/>
          <w:szCs w:val="28"/>
        </w:rPr>
      </w:pPr>
      <w:r w:rsidRPr="00C52D99">
        <w:rPr>
          <w:rFonts w:cs="Arial"/>
          <w:iCs/>
          <w:sz w:val="28"/>
          <w:szCs w:val="28"/>
        </w:rPr>
        <w:t>The most important things to know are:</w:t>
      </w:r>
    </w:p>
    <w:p w14:paraId="7CCDA4A0" w14:textId="59A32C14" w:rsidR="00C52D99" w:rsidRPr="00C52D99" w:rsidRDefault="00C52D99" w:rsidP="00C52D99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rFonts w:cs="Arial"/>
          <w:iCs/>
          <w:sz w:val="28"/>
          <w:szCs w:val="28"/>
        </w:rPr>
      </w:pPr>
      <w:r w:rsidRPr="00C52D99">
        <w:rPr>
          <w:rFonts w:cs="Arial"/>
          <w:iCs/>
          <w:sz w:val="28"/>
          <w:szCs w:val="28"/>
        </w:rPr>
        <w:t>It is ok to give us feedback or make complaint</w:t>
      </w:r>
    </w:p>
    <w:p w14:paraId="4862D373" w14:textId="63DECE36" w:rsidR="00C52D99" w:rsidRPr="00C52D99" w:rsidRDefault="00C52D99" w:rsidP="00C52D99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rFonts w:cs="Arial"/>
          <w:iCs/>
          <w:sz w:val="28"/>
          <w:szCs w:val="28"/>
        </w:rPr>
      </w:pPr>
      <w:r w:rsidRPr="00C52D99">
        <w:rPr>
          <w:rFonts w:cs="Arial"/>
          <w:iCs/>
          <w:sz w:val="28"/>
          <w:szCs w:val="28"/>
        </w:rPr>
        <w:t>We will respond quickly and fairly.</w:t>
      </w:r>
    </w:p>
    <w:p w14:paraId="1A78FBFB" w14:textId="5F64FA19" w:rsidR="00E44BF6" w:rsidRPr="00E44BF6" w:rsidRDefault="00C52D99" w:rsidP="00E44BF6">
      <w:pPr>
        <w:autoSpaceDE w:val="0"/>
        <w:autoSpaceDN w:val="0"/>
        <w:adjustRightInd w:val="0"/>
        <w:spacing w:after="335" w:line="336" w:lineRule="atLeast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If you feel that you </w:t>
      </w:r>
      <w:r w:rsidR="0079517B">
        <w:rPr>
          <w:rFonts w:cs="Arial"/>
          <w:iCs/>
          <w:sz w:val="28"/>
          <w:szCs w:val="28"/>
        </w:rPr>
        <w:t xml:space="preserve">do not </w:t>
      </w:r>
      <w:r>
        <w:rPr>
          <w:rFonts w:cs="Arial"/>
          <w:iCs/>
          <w:sz w:val="28"/>
          <w:szCs w:val="28"/>
        </w:rPr>
        <w:t xml:space="preserve">want to complain to us </w:t>
      </w:r>
      <w:r w:rsidR="0079517B">
        <w:rPr>
          <w:rFonts w:cs="Arial"/>
          <w:iCs/>
          <w:sz w:val="28"/>
          <w:szCs w:val="28"/>
        </w:rPr>
        <w:t xml:space="preserve">directly </w:t>
      </w:r>
      <w:r>
        <w:rPr>
          <w:rFonts w:cs="Arial"/>
          <w:iCs/>
          <w:sz w:val="28"/>
          <w:szCs w:val="28"/>
        </w:rPr>
        <w:t xml:space="preserve">or </w:t>
      </w:r>
      <w:r w:rsidR="0079517B">
        <w:rPr>
          <w:rFonts w:cs="Arial"/>
          <w:iCs/>
          <w:sz w:val="28"/>
          <w:szCs w:val="28"/>
        </w:rPr>
        <w:t xml:space="preserve">you </w:t>
      </w:r>
      <w:r>
        <w:rPr>
          <w:rFonts w:cs="Arial"/>
          <w:iCs/>
          <w:sz w:val="28"/>
          <w:szCs w:val="28"/>
        </w:rPr>
        <w:t xml:space="preserve">feel we have not listened to your complaint, </w:t>
      </w:r>
      <w:r w:rsidR="0079517B">
        <w:rPr>
          <w:rFonts w:cs="Arial"/>
          <w:iCs/>
          <w:sz w:val="28"/>
          <w:szCs w:val="28"/>
        </w:rPr>
        <w:t xml:space="preserve"> </w:t>
      </w:r>
      <w:r w:rsidR="00E44BF6" w:rsidRPr="00E44BF6">
        <w:rPr>
          <w:rFonts w:cs="Arial"/>
          <w:iCs/>
          <w:sz w:val="28"/>
          <w:szCs w:val="28"/>
        </w:rPr>
        <w:t xml:space="preserve">You can also complain to the </w:t>
      </w:r>
      <w:r w:rsidR="00E44BF6" w:rsidRPr="00E44BF6">
        <w:rPr>
          <w:rFonts w:cs="Arial"/>
          <w:i/>
          <w:sz w:val="28"/>
          <w:szCs w:val="28"/>
        </w:rPr>
        <w:t>NDIS Quality and Safeguards Commission</w:t>
      </w:r>
      <w:r w:rsidR="00E44BF6" w:rsidRPr="00E44BF6">
        <w:rPr>
          <w:rFonts w:cs="Arial"/>
          <w:iCs/>
          <w:sz w:val="28"/>
          <w:szCs w:val="28"/>
        </w:rPr>
        <w:t>. You can do so by:</w:t>
      </w:r>
    </w:p>
    <w:p w14:paraId="2E678E6C" w14:textId="50BE28C0" w:rsidR="00E44BF6" w:rsidRPr="00E44BF6" w:rsidRDefault="00E44BF6" w:rsidP="00E44BF6">
      <w:pPr>
        <w:autoSpaceDE w:val="0"/>
        <w:autoSpaceDN w:val="0"/>
        <w:adjustRightInd w:val="0"/>
        <w:spacing w:after="335" w:line="336" w:lineRule="atLeast"/>
        <w:rPr>
          <w:rFonts w:cs="Arial"/>
          <w:iCs/>
          <w:sz w:val="28"/>
          <w:szCs w:val="28"/>
        </w:rPr>
      </w:pPr>
      <w:r w:rsidRPr="00E44BF6">
        <w:rPr>
          <w:rFonts w:cs="Arial"/>
          <w:iCs/>
          <w:sz w:val="28"/>
          <w:szCs w:val="28"/>
        </w:rPr>
        <w:t>Phone:</w:t>
      </w:r>
      <w:r w:rsidR="00181FA0">
        <w:rPr>
          <w:rFonts w:cs="Arial"/>
          <w:iCs/>
          <w:sz w:val="28"/>
          <w:szCs w:val="28"/>
        </w:rPr>
        <w:t xml:space="preserve"> </w:t>
      </w:r>
      <w:r w:rsidRPr="00E44BF6">
        <w:rPr>
          <w:rFonts w:cs="Arial"/>
          <w:iCs/>
          <w:sz w:val="28"/>
          <w:szCs w:val="28"/>
        </w:rPr>
        <w:t xml:space="preserve">1800 035 544 </w:t>
      </w:r>
    </w:p>
    <w:p w14:paraId="55CF8E97" w14:textId="35124297" w:rsidR="00E44BF6" w:rsidRPr="00E44BF6" w:rsidRDefault="00E44BF6" w:rsidP="00E44BF6">
      <w:pPr>
        <w:autoSpaceDE w:val="0"/>
        <w:autoSpaceDN w:val="0"/>
        <w:adjustRightInd w:val="0"/>
        <w:spacing w:after="335" w:line="336" w:lineRule="atLeast"/>
        <w:rPr>
          <w:rFonts w:cs="Arial"/>
          <w:iCs/>
          <w:sz w:val="28"/>
          <w:szCs w:val="28"/>
        </w:rPr>
      </w:pPr>
      <w:r w:rsidRPr="00E44BF6">
        <w:rPr>
          <w:rFonts w:cs="Arial"/>
          <w:iCs/>
          <w:sz w:val="28"/>
          <w:szCs w:val="28"/>
        </w:rPr>
        <w:t>Or visiting their website:</w:t>
      </w:r>
      <w:r>
        <w:rPr>
          <w:rFonts w:cs="Arial"/>
          <w:iCs/>
          <w:sz w:val="28"/>
          <w:szCs w:val="28"/>
        </w:rPr>
        <w:t xml:space="preserve"> </w:t>
      </w:r>
      <w:hyperlink r:id="rId9" w:history="1">
        <w:r w:rsidRPr="00F558ED">
          <w:rPr>
            <w:rStyle w:val="Hyperlink"/>
            <w:iCs/>
            <w:sz w:val="28"/>
            <w:szCs w:val="28"/>
          </w:rPr>
          <w:t>https://www.ndiscommission.gov.au/about/complaints</w:t>
        </w:r>
      </w:hyperlink>
    </w:p>
    <w:p w14:paraId="169E0A07" w14:textId="77777777" w:rsidR="00E44BF6" w:rsidRPr="00993F87" w:rsidRDefault="00E44BF6" w:rsidP="00E44BF6">
      <w:pPr>
        <w:autoSpaceDE w:val="0"/>
        <w:autoSpaceDN w:val="0"/>
        <w:adjustRightInd w:val="0"/>
        <w:spacing w:after="335" w:line="336" w:lineRule="atLeast"/>
        <w:rPr>
          <w:rFonts w:cs="Arial"/>
          <w:iCs/>
          <w:sz w:val="28"/>
          <w:szCs w:val="28"/>
        </w:rPr>
      </w:pPr>
      <w:r w:rsidRPr="00993F87">
        <w:rPr>
          <w:rFonts w:cs="Arial"/>
          <w:iCs/>
          <w:sz w:val="28"/>
          <w:szCs w:val="28"/>
        </w:rPr>
        <w:t>The NDIS Commission can take complaints from anyone about:</w:t>
      </w:r>
    </w:p>
    <w:p w14:paraId="47F379D9" w14:textId="77777777" w:rsidR="00E44BF6" w:rsidRPr="00E44BF6" w:rsidRDefault="00E44BF6" w:rsidP="00E44BF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335" w:line="336" w:lineRule="atLeast"/>
        <w:rPr>
          <w:rFonts w:cs="Arial"/>
          <w:iCs/>
          <w:sz w:val="28"/>
          <w:szCs w:val="28"/>
        </w:rPr>
      </w:pPr>
      <w:r w:rsidRPr="00E44BF6">
        <w:rPr>
          <w:rFonts w:cs="Arial"/>
          <w:iCs/>
          <w:sz w:val="28"/>
          <w:szCs w:val="28"/>
        </w:rPr>
        <w:t>NDIS services or supports that were not provided in a safe and respectful way</w:t>
      </w:r>
    </w:p>
    <w:p w14:paraId="6296425C" w14:textId="77777777" w:rsidR="00E44BF6" w:rsidRPr="00E44BF6" w:rsidRDefault="00E44BF6" w:rsidP="00E44BF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335" w:line="336" w:lineRule="atLeast"/>
        <w:rPr>
          <w:rFonts w:cs="Arial"/>
          <w:iCs/>
          <w:sz w:val="28"/>
          <w:szCs w:val="28"/>
        </w:rPr>
      </w:pPr>
      <w:r w:rsidRPr="00E44BF6">
        <w:rPr>
          <w:rFonts w:cs="Arial"/>
          <w:iCs/>
          <w:sz w:val="28"/>
          <w:szCs w:val="28"/>
        </w:rPr>
        <w:t>NDIS services and supports that were not delivered to an appropriate standard</w:t>
      </w:r>
    </w:p>
    <w:p w14:paraId="397CBD08" w14:textId="77777777" w:rsidR="00E44BF6" w:rsidRPr="00E44BF6" w:rsidRDefault="00E44BF6" w:rsidP="00E44BF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335" w:line="336" w:lineRule="atLeast"/>
        <w:rPr>
          <w:rFonts w:cs="Arial"/>
          <w:iCs/>
          <w:sz w:val="28"/>
          <w:szCs w:val="28"/>
        </w:rPr>
      </w:pPr>
      <w:r w:rsidRPr="00E44BF6">
        <w:rPr>
          <w:rFonts w:cs="Arial"/>
          <w:iCs/>
          <w:sz w:val="28"/>
          <w:szCs w:val="28"/>
        </w:rPr>
        <w:t>how an NDIS provider has managed a complaint about services or supports provided to an NDIS participant</w:t>
      </w:r>
    </w:p>
    <w:p w14:paraId="50B02954" w14:textId="016CAE2F" w:rsidR="00F87C5A" w:rsidRPr="002735A1" w:rsidRDefault="00F87C5A" w:rsidP="00E44BF6">
      <w:pPr>
        <w:spacing w:before="100" w:beforeAutospacing="1" w:after="100" w:afterAutospacing="1"/>
        <w:rPr>
          <w:rFonts w:cs="Arial"/>
          <w:b/>
          <w:bCs/>
          <w:iCs/>
          <w:sz w:val="28"/>
          <w:szCs w:val="28"/>
        </w:rPr>
      </w:pPr>
      <w:r w:rsidRPr="002735A1">
        <w:rPr>
          <w:rFonts w:cs="Arial"/>
          <w:b/>
          <w:bCs/>
          <w:iCs/>
          <w:sz w:val="28"/>
          <w:szCs w:val="28"/>
        </w:rPr>
        <w:t xml:space="preserve">Getting </w:t>
      </w:r>
      <w:r w:rsidRPr="000F56D2">
        <w:rPr>
          <w:rFonts w:cs="Arial"/>
          <w:b/>
          <w:bCs/>
          <w:i/>
          <w:sz w:val="28"/>
          <w:szCs w:val="28"/>
        </w:rPr>
        <w:t>futures in sight</w:t>
      </w:r>
      <w:r w:rsidRPr="002735A1">
        <w:rPr>
          <w:rFonts w:cs="Arial"/>
          <w:b/>
          <w:bCs/>
          <w:iCs/>
          <w:sz w:val="28"/>
          <w:szCs w:val="28"/>
        </w:rPr>
        <w:t xml:space="preserve"> services:</w:t>
      </w:r>
    </w:p>
    <w:p w14:paraId="5270342A" w14:textId="67921597" w:rsidR="00ED7179" w:rsidRPr="002735A1" w:rsidRDefault="00F87C5A" w:rsidP="00B94A4A">
      <w:pPr>
        <w:spacing w:before="100" w:beforeAutospacing="1" w:after="100" w:afterAutospacing="1"/>
        <w:rPr>
          <w:rFonts w:cs="Arial"/>
          <w:sz w:val="28"/>
          <w:szCs w:val="28"/>
        </w:rPr>
      </w:pPr>
      <w:r w:rsidRPr="002735A1">
        <w:rPr>
          <w:rFonts w:cs="Arial"/>
          <w:i/>
          <w:sz w:val="28"/>
          <w:szCs w:val="28"/>
        </w:rPr>
        <w:lastRenderedPageBreak/>
        <w:t xml:space="preserve">We do </w:t>
      </w:r>
      <w:r w:rsidR="00ED7179" w:rsidRPr="002735A1">
        <w:rPr>
          <w:rFonts w:cs="Arial"/>
          <w:sz w:val="28"/>
          <w:szCs w:val="28"/>
        </w:rPr>
        <w:t>not have a waiting list.</w:t>
      </w:r>
      <w:r w:rsidR="004E07E3" w:rsidRPr="002735A1">
        <w:rPr>
          <w:rFonts w:eastAsia="Times New Roman" w:cs="Arial"/>
          <w:sz w:val="28"/>
          <w:szCs w:val="28"/>
          <w:lang w:eastAsia="en-GB"/>
        </w:rPr>
        <w:t xml:space="preserve"> </w:t>
      </w:r>
      <w:r w:rsidR="00ED7179" w:rsidRPr="002735A1">
        <w:rPr>
          <w:rFonts w:cs="Arial"/>
          <w:sz w:val="28"/>
          <w:szCs w:val="28"/>
        </w:rPr>
        <w:t xml:space="preserve">If we are unable to </w:t>
      </w:r>
      <w:r w:rsidRPr="002735A1">
        <w:rPr>
          <w:rFonts w:cs="Arial"/>
          <w:sz w:val="28"/>
          <w:szCs w:val="28"/>
        </w:rPr>
        <w:t>support</w:t>
      </w:r>
      <w:r w:rsidR="00447CEF" w:rsidRPr="002735A1">
        <w:rPr>
          <w:rFonts w:cs="Arial"/>
          <w:sz w:val="28"/>
          <w:szCs w:val="28"/>
        </w:rPr>
        <w:t xml:space="preserve"> </w:t>
      </w:r>
      <w:r w:rsidR="00ED7179" w:rsidRPr="002735A1">
        <w:rPr>
          <w:rFonts w:cs="Arial"/>
          <w:sz w:val="28"/>
          <w:szCs w:val="28"/>
        </w:rPr>
        <w:t xml:space="preserve">you, we </w:t>
      </w:r>
      <w:r w:rsidRPr="002735A1">
        <w:rPr>
          <w:rFonts w:cs="Arial"/>
          <w:sz w:val="28"/>
          <w:szCs w:val="28"/>
        </w:rPr>
        <w:t>give</w:t>
      </w:r>
      <w:r w:rsidR="00ED7179" w:rsidRPr="002735A1">
        <w:rPr>
          <w:rFonts w:cs="Arial"/>
          <w:sz w:val="28"/>
          <w:szCs w:val="28"/>
        </w:rPr>
        <w:t xml:space="preserve"> you information about </w:t>
      </w:r>
      <w:r w:rsidRPr="002735A1">
        <w:rPr>
          <w:rFonts w:cs="Arial"/>
          <w:sz w:val="28"/>
          <w:szCs w:val="28"/>
        </w:rPr>
        <w:t xml:space="preserve">other services </w:t>
      </w:r>
      <w:r w:rsidR="00ED7179" w:rsidRPr="002735A1">
        <w:rPr>
          <w:rFonts w:cs="Arial"/>
          <w:sz w:val="28"/>
          <w:szCs w:val="28"/>
        </w:rPr>
        <w:t>who might be able to help you.</w:t>
      </w:r>
    </w:p>
    <w:p w14:paraId="6A532B0D" w14:textId="0BC2A753" w:rsidR="00310A21" w:rsidRPr="002735A1" w:rsidRDefault="002735A1" w:rsidP="00B94A4A">
      <w:pPr>
        <w:spacing w:before="100" w:beforeAutospacing="1" w:after="100" w:afterAutospacing="1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Kicking your Goals</w:t>
      </w:r>
    </w:p>
    <w:p w14:paraId="4FC8811F" w14:textId="52C63E59" w:rsidR="002735A1" w:rsidRPr="002735A1" w:rsidRDefault="002735A1" w:rsidP="00B94A4A">
      <w:pPr>
        <w:spacing w:before="100" w:beforeAutospacing="1" w:after="100" w:afterAutospacing="1"/>
        <w:rPr>
          <w:rFonts w:eastAsia="Times New Roman" w:cs="Arial"/>
          <w:sz w:val="28"/>
          <w:szCs w:val="28"/>
          <w:lang w:eastAsia="en-GB"/>
        </w:rPr>
      </w:pPr>
      <w:r w:rsidRPr="002735A1">
        <w:rPr>
          <w:rFonts w:eastAsia="Times New Roman" w:cs="Arial"/>
          <w:sz w:val="28"/>
          <w:szCs w:val="28"/>
          <w:lang w:eastAsia="en-GB"/>
        </w:rPr>
        <w:t xml:space="preserve">We know everyone is an individual. </w:t>
      </w:r>
    </w:p>
    <w:p w14:paraId="5C933BBB" w14:textId="77777777" w:rsidR="000F56D2" w:rsidRDefault="002735A1" w:rsidP="00B94A4A">
      <w:pPr>
        <w:spacing w:before="100" w:beforeAutospacing="1" w:after="100" w:afterAutospacing="1"/>
        <w:rPr>
          <w:rFonts w:eastAsia="Times New Roman" w:cs="Arial"/>
          <w:sz w:val="28"/>
          <w:szCs w:val="28"/>
          <w:lang w:eastAsia="en-GB"/>
        </w:rPr>
      </w:pPr>
      <w:r w:rsidRPr="002735A1">
        <w:rPr>
          <w:rFonts w:eastAsia="Times New Roman" w:cs="Arial"/>
          <w:sz w:val="28"/>
          <w:szCs w:val="28"/>
          <w:lang w:eastAsia="en-GB"/>
        </w:rPr>
        <w:t xml:space="preserve">We work together with you to achieve your goals. </w:t>
      </w:r>
    </w:p>
    <w:p w14:paraId="4A42BA72" w14:textId="77777777" w:rsidR="000F56D2" w:rsidRDefault="000F56D2" w:rsidP="00B94A4A">
      <w:pPr>
        <w:spacing w:before="100" w:beforeAutospacing="1" w:after="100" w:afterAutospacing="1"/>
        <w:rPr>
          <w:rFonts w:eastAsia="Times New Roman" w:cs="Arial"/>
          <w:sz w:val="28"/>
          <w:szCs w:val="28"/>
          <w:lang w:eastAsia="en-GB"/>
        </w:rPr>
      </w:pPr>
      <w:r>
        <w:rPr>
          <w:rFonts w:eastAsia="Times New Roman" w:cs="Arial"/>
          <w:sz w:val="28"/>
          <w:szCs w:val="28"/>
          <w:lang w:eastAsia="en-GB"/>
        </w:rPr>
        <w:t>T</w:t>
      </w:r>
      <w:r w:rsidR="002735A1" w:rsidRPr="002735A1">
        <w:rPr>
          <w:rFonts w:eastAsia="Times New Roman" w:cs="Arial"/>
          <w:sz w:val="28"/>
          <w:szCs w:val="28"/>
          <w:lang w:eastAsia="en-GB"/>
        </w:rPr>
        <w:t xml:space="preserve">ogether </w:t>
      </w:r>
      <w:r>
        <w:rPr>
          <w:rFonts w:eastAsia="Times New Roman" w:cs="Arial"/>
          <w:sz w:val="28"/>
          <w:szCs w:val="28"/>
          <w:lang w:eastAsia="en-GB"/>
        </w:rPr>
        <w:t>with you we</w:t>
      </w:r>
      <w:r w:rsidR="002735A1" w:rsidRPr="002735A1">
        <w:rPr>
          <w:rFonts w:eastAsia="Times New Roman" w:cs="Arial"/>
          <w:sz w:val="28"/>
          <w:szCs w:val="28"/>
          <w:lang w:eastAsia="en-GB"/>
        </w:rPr>
        <w:t xml:space="preserve"> check regularly </w:t>
      </w:r>
      <w:r>
        <w:rPr>
          <w:rFonts w:eastAsia="Times New Roman" w:cs="Arial"/>
          <w:sz w:val="28"/>
          <w:szCs w:val="28"/>
          <w:lang w:eastAsia="en-GB"/>
        </w:rPr>
        <w:t>if</w:t>
      </w:r>
      <w:r w:rsidR="002735A1" w:rsidRPr="002735A1">
        <w:rPr>
          <w:rFonts w:eastAsia="Times New Roman" w:cs="Arial"/>
          <w:sz w:val="28"/>
          <w:szCs w:val="28"/>
          <w:lang w:eastAsia="en-GB"/>
        </w:rPr>
        <w:t xml:space="preserve"> your goals are still important to you</w:t>
      </w:r>
      <w:r>
        <w:rPr>
          <w:rFonts w:eastAsia="Times New Roman" w:cs="Arial"/>
          <w:sz w:val="28"/>
          <w:szCs w:val="28"/>
          <w:lang w:eastAsia="en-GB"/>
        </w:rPr>
        <w:t xml:space="preserve">. </w:t>
      </w:r>
    </w:p>
    <w:p w14:paraId="729452C3" w14:textId="348AC20A" w:rsidR="002735A1" w:rsidRPr="002735A1" w:rsidRDefault="000F56D2" w:rsidP="00B94A4A">
      <w:pPr>
        <w:spacing w:before="100" w:beforeAutospacing="1" w:after="100" w:afterAutospacing="1"/>
        <w:rPr>
          <w:rFonts w:eastAsia="Times New Roman" w:cs="Arial"/>
          <w:sz w:val="28"/>
          <w:szCs w:val="28"/>
          <w:lang w:eastAsia="en-GB"/>
        </w:rPr>
      </w:pPr>
      <w:r>
        <w:rPr>
          <w:rFonts w:eastAsia="Times New Roman" w:cs="Arial"/>
          <w:sz w:val="28"/>
          <w:szCs w:val="28"/>
          <w:lang w:eastAsia="en-GB"/>
        </w:rPr>
        <w:t>If not then we can</w:t>
      </w:r>
      <w:r w:rsidR="002735A1" w:rsidRPr="002735A1">
        <w:rPr>
          <w:rFonts w:eastAsia="Times New Roman" w:cs="Arial"/>
          <w:sz w:val="28"/>
          <w:szCs w:val="28"/>
          <w:lang w:eastAsia="en-GB"/>
        </w:rPr>
        <w:t xml:space="preserve"> help you change the</w:t>
      </w:r>
      <w:r>
        <w:rPr>
          <w:rFonts w:eastAsia="Times New Roman" w:cs="Arial"/>
          <w:sz w:val="28"/>
          <w:szCs w:val="28"/>
          <w:lang w:eastAsia="en-GB"/>
        </w:rPr>
        <w:t>m</w:t>
      </w:r>
      <w:r w:rsidR="002735A1" w:rsidRPr="002735A1">
        <w:rPr>
          <w:rFonts w:eastAsia="Times New Roman" w:cs="Arial"/>
          <w:sz w:val="28"/>
          <w:szCs w:val="28"/>
          <w:lang w:eastAsia="en-GB"/>
        </w:rPr>
        <w:t>.</w:t>
      </w:r>
    </w:p>
    <w:p w14:paraId="776D4A15" w14:textId="77777777" w:rsidR="0079517B" w:rsidRDefault="0079517B" w:rsidP="00CF32FE">
      <w:pPr>
        <w:spacing w:before="100" w:beforeAutospacing="1" w:after="100" w:afterAutospacing="1"/>
        <w:rPr>
          <w:rFonts w:cs="Arial"/>
          <w:b/>
          <w:bCs/>
          <w:iCs/>
          <w:sz w:val="28"/>
          <w:szCs w:val="28"/>
        </w:rPr>
      </w:pPr>
    </w:p>
    <w:p w14:paraId="7BCBA62C" w14:textId="37B0099B" w:rsidR="00CF32FE" w:rsidRPr="002735A1" w:rsidRDefault="00CF32FE" w:rsidP="00CF32FE">
      <w:pPr>
        <w:spacing w:before="100" w:beforeAutospacing="1" w:after="100" w:afterAutospacing="1"/>
        <w:rPr>
          <w:rFonts w:cs="Arial"/>
          <w:b/>
          <w:bCs/>
          <w:iCs/>
          <w:sz w:val="28"/>
          <w:szCs w:val="28"/>
        </w:rPr>
      </w:pPr>
      <w:r w:rsidRPr="002735A1">
        <w:rPr>
          <w:rFonts w:cs="Arial"/>
          <w:b/>
          <w:bCs/>
          <w:iCs/>
          <w:sz w:val="28"/>
          <w:szCs w:val="28"/>
        </w:rPr>
        <w:t>Keeping things private and confidential</w:t>
      </w:r>
    </w:p>
    <w:p w14:paraId="42EDC8A9" w14:textId="588AEB24" w:rsidR="00CF32FE" w:rsidRPr="002735A1" w:rsidRDefault="00CF32FE" w:rsidP="00CF32FE">
      <w:p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 w:rsidRPr="002735A1">
        <w:rPr>
          <w:rFonts w:cs="Arial"/>
          <w:sz w:val="28"/>
          <w:szCs w:val="28"/>
        </w:rPr>
        <w:t xml:space="preserve">We collect, store and update personal information to </w:t>
      </w:r>
      <w:r w:rsidR="004D64A9">
        <w:rPr>
          <w:rFonts w:cs="Arial"/>
          <w:sz w:val="28"/>
          <w:szCs w:val="28"/>
        </w:rPr>
        <w:t xml:space="preserve">help </w:t>
      </w:r>
      <w:r w:rsidRPr="002735A1">
        <w:rPr>
          <w:rFonts w:cs="Arial"/>
          <w:sz w:val="28"/>
          <w:szCs w:val="28"/>
        </w:rPr>
        <w:t xml:space="preserve">us in doing our work with you. </w:t>
      </w:r>
    </w:p>
    <w:p w14:paraId="04733988" w14:textId="5FD29CBC" w:rsidR="00CF32FE" w:rsidRPr="002735A1" w:rsidRDefault="00CF32FE" w:rsidP="00CF32FE">
      <w:p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 w:rsidRPr="002735A1">
        <w:rPr>
          <w:rFonts w:cs="Arial"/>
          <w:sz w:val="28"/>
          <w:szCs w:val="28"/>
        </w:rPr>
        <w:t xml:space="preserve">Only people who work at </w:t>
      </w:r>
      <w:r w:rsidRPr="002735A1">
        <w:rPr>
          <w:rFonts w:cs="Arial"/>
          <w:i/>
          <w:iCs/>
          <w:sz w:val="28"/>
          <w:szCs w:val="28"/>
        </w:rPr>
        <w:t>futures in sight</w:t>
      </w:r>
      <w:r w:rsidRPr="002735A1">
        <w:rPr>
          <w:rFonts w:cs="Arial"/>
          <w:sz w:val="28"/>
          <w:szCs w:val="28"/>
        </w:rPr>
        <w:t xml:space="preserve"> who support you can read your private information.</w:t>
      </w:r>
    </w:p>
    <w:p w14:paraId="3E99291E" w14:textId="77777777" w:rsidR="00AC10F5" w:rsidRDefault="00CF32FE" w:rsidP="00CF32FE">
      <w:p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 w:rsidRPr="002735A1">
        <w:rPr>
          <w:rFonts w:cs="Arial"/>
          <w:sz w:val="28"/>
          <w:szCs w:val="28"/>
        </w:rPr>
        <w:t xml:space="preserve">We share </w:t>
      </w:r>
      <w:r w:rsidR="00A84F1F" w:rsidRPr="002735A1">
        <w:rPr>
          <w:rFonts w:cs="Arial"/>
          <w:sz w:val="28"/>
          <w:szCs w:val="28"/>
        </w:rPr>
        <w:t>your i</w:t>
      </w:r>
      <w:r w:rsidRPr="002735A1">
        <w:rPr>
          <w:rFonts w:cs="Arial"/>
          <w:sz w:val="28"/>
          <w:szCs w:val="28"/>
        </w:rPr>
        <w:t xml:space="preserve">nformation </w:t>
      </w:r>
      <w:r w:rsidR="004D64A9">
        <w:rPr>
          <w:rFonts w:cs="Arial"/>
          <w:sz w:val="28"/>
          <w:szCs w:val="28"/>
        </w:rPr>
        <w:t xml:space="preserve">with others </w:t>
      </w:r>
      <w:r w:rsidR="00AC10F5">
        <w:rPr>
          <w:rFonts w:cs="Arial"/>
          <w:sz w:val="28"/>
          <w:szCs w:val="28"/>
        </w:rPr>
        <w:t>only to do our work for you.</w:t>
      </w:r>
    </w:p>
    <w:p w14:paraId="2DD3B210" w14:textId="34E4D252" w:rsidR="00CF32FE" w:rsidRPr="002735A1" w:rsidRDefault="00AC10F5" w:rsidP="00CF32FE">
      <w:p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 are also required to share information about our work with you when our registration with NDIS is being audited.</w:t>
      </w:r>
    </w:p>
    <w:p w14:paraId="2B584EA7" w14:textId="14D00601" w:rsidR="00CF32FE" w:rsidRDefault="00CF32FE" w:rsidP="00CF32FE">
      <w:p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 w:rsidRPr="002735A1">
        <w:rPr>
          <w:rFonts w:cs="Arial"/>
          <w:sz w:val="28"/>
          <w:szCs w:val="28"/>
        </w:rPr>
        <w:t xml:space="preserve">We </w:t>
      </w:r>
      <w:r w:rsidR="004D64A9">
        <w:rPr>
          <w:rFonts w:cs="Arial"/>
          <w:sz w:val="28"/>
          <w:szCs w:val="28"/>
        </w:rPr>
        <w:t xml:space="preserve">will NOT </w:t>
      </w:r>
      <w:r w:rsidRPr="002735A1">
        <w:rPr>
          <w:rFonts w:cs="Arial"/>
          <w:sz w:val="28"/>
          <w:szCs w:val="28"/>
        </w:rPr>
        <w:t>share information with people</w:t>
      </w:r>
      <w:r w:rsidR="00431C66">
        <w:rPr>
          <w:rFonts w:cs="Arial"/>
          <w:sz w:val="28"/>
          <w:szCs w:val="28"/>
        </w:rPr>
        <w:t xml:space="preserve"> and organisations</w:t>
      </w:r>
      <w:r w:rsidRPr="002735A1">
        <w:rPr>
          <w:rFonts w:cs="Arial"/>
          <w:sz w:val="28"/>
          <w:szCs w:val="28"/>
        </w:rPr>
        <w:t xml:space="preserve"> you t</w:t>
      </w:r>
      <w:r w:rsidR="00431C66">
        <w:rPr>
          <w:rFonts w:cs="Arial"/>
          <w:sz w:val="28"/>
          <w:szCs w:val="28"/>
        </w:rPr>
        <w:t>old</w:t>
      </w:r>
      <w:r w:rsidRPr="002735A1">
        <w:rPr>
          <w:rFonts w:cs="Arial"/>
          <w:sz w:val="28"/>
          <w:szCs w:val="28"/>
        </w:rPr>
        <w:t xml:space="preserve"> us n</w:t>
      </w:r>
      <w:r w:rsidR="00431C66">
        <w:rPr>
          <w:rFonts w:cs="Arial"/>
          <w:sz w:val="28"/>
          <w:szCs w:val="28"/>
        </w:rPr>
        <w:t>ot</w:t>
      </w:r>
      <w:r w:rsidRPr="002735A1">
        <w:rPr>
          <w:rFonts w:cs="Arial"/>
          <w:sz w:val="28"/>
          <w:szCs w:val="28"/>
        </w:rPr>
        <w:t xml:space="preserve"> to.</w:t>
      </w:r>
    </w:p>
    <w:p w14:paraId="62535140" w14:textId="773354C9" w:rsidR="004D64A9" w:rsidRDefault="004D64A9" w:rsidP="00CF32FE">
      <w:p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Please keep us informed about who you do not want information shared with.</w:t>
      </w:r>
    </w:p>
    <w:p w14:paraId="301E630C" w14:textId="77777777" w:rsidR="00D749F2" w:rsidRDefault="00D749F2" w:rsidP="00CF32FE">
      <w:p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</w:p>
    <w:p w14:paraId="18CA85E6" w14:textId="77777777" w:rsidR="00D749F2" w:rsidRPr="002735A1" w:rsidRDefault="00D749F2" w:rsidP="00CF32FE">
      <w:p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</w:p>
    <w:p w14:paraId="6480FBC5" w14:textId="6D3395EA" w:rsidR="00CF32FE" w:rsidRPr="002735A1" w:rsidRDefault="00CF32FE" w:rsidP="00CF32FE">
      <w:pPr>
        <w:spacing w:before="100" w:beforeAutospacing="1" w:after="100" w:afterAutospacing="1"/>
        <w:rPr>
          <w:rFonts w:cs="Arial"/>
          <w:b/>
          <w:bCs/>
          <w:iCs/>
          <w:sz w:val="28"/>
          <w:szCs w:val="28"/>
        </w:rPr>
      </w:pPr>
      <w:r w:rsidRPr="002735A1">
        <w:rPr>
          <w:rFonts w:cs="Arial"/>
          <w:b/>
          <w:bCs/>
          <w:iCs/>
          <w:sz w:val="28"/>
          <w:szCs w:val="28"/>
        </w:rPr>
        <w:lastRenderedPageBreak/>
        <w:t xml:space="preserve">Making decisions </w:t>
      </w:r>
    </w:p>
    <w:p w14:paraId="63B6B359" w14:textId="6D80913E" w:rsidR="00CF32FE" w:rsidRPr="002735A1" w:rsidRDefault="00CF32FE" w:rsidP="00CF32FE">
      <w:p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 w:rsidRPr="002735A1">
        <w:rPr>
          <w:rFonts w:cs="Arial"/>
          <w:sz w:val="28"/>
          <w:szCs w:val="28"/>
        </w:rPr>
        <w:t>We alway</w:t>
      </w:r>
      <w:r w:rsidR="004D64A9">
        <w:rPr>
          <w:rFonts w:cs="Arial"/>
          <w:sz w:val="28"/>
          <w:szCs w:val="28"/>
        </w:rPr>
        <w:t>s</w:t>
      </w:r>
      <w:r w:rsidRPr="002735A1">
        <w:rPr>
          <w:rFonts w:cs="Arial"/>
          <w:sz w:val="28"/>
          <w:szCs w:val="28"/>
        </w:rPr>
        <w:t xml:space="preserve"> think that you will be able to make decisions about the things that matter to you.</w:t>
      </w:r>
    </w:p>
    <w:p w14:paraId="11A6693B" w14:textId="6DC0324C" w:rsidR="00310A21" w:rsidRPr="002735A1" w:rsidRDefault="00CF32FE" w:rsidP="00CF32FE">
      <w:p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 w:rsidRPr="002735A1">
        <w:rPr>
          <w:rFonts w:cs="Arial"/>
          <w:sz w:val="28"/>
          <w:szCs w:val="28"/>
        </w:rPr>
        <w:t>We can work with you and support you in making decisions</w:t>
      </w:r>
      <w:r w:rsidR="004D64A9">
        <w:rPr>
          <w:rFonts w:cs="Arial"/>
          <w:sz w:val="28"/>
          <w:szCs w:val="28"/>
        </w:rPr>
        <w:t>.</w:t>
      </w:r>
    </w:p>
    <w:p w14:paraId="20A7C189" w14:textId="183806D2" w:rsidR="00310A21" w:rsidRPr="002735A1" w:rsidRDefault="00310A21" w:rsidP="00CF32FE">
      <w:p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 w:rsidRPr="002735A1">
        <w:rPr>
          <w:rFonts w:cs="Arial"/>
          <w:sz w:val="28"/>
          <w:szCs w:val="28"/>
        </w:rPr>
        <w:t xml:space="preserve">We also work with you when you want to make decisions that may be risky. </w:t>
      </w:r>
    </w:p>
    <w:p w14:paraId="0EF5ACC8" w14:textId="7E543966" w:rsidR="00CF32FE" w:rsidRPr="002735A1" w:rsidRDefault="00310A21" w:rsidP="00CF32FE">
      <w:p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 w:rsidRPr="002735A1">
        <w:rPr>
          <w:rFonts w:cs="Arial"/>
          <w:sz w:val="28"/>
          <w:szCs w:val="28"/>
        </w:rPr>
        <w:t>We will support you</w:t>
      </w:r>
      <w:r w:rsidR="004D64A9">
        <w:rPr>
          <w:rFonts w:cs="Arial"/>
          <w:sz w:val="28"/>
          <w:szCs w:val="28"/>
        </w:rPr>
        <w:t xml:space="preserve"> and the people who are important in your life</w:t>
      </w:r>
      <w:r w:rsidRPr="002735A1">
        <w:rPr>
          <w:rFonts w:cs="Arial"/>
          <w:sz w:val="28"/>
          <w:szCs w:val="28"/>
        </w:rPr>
        <w:t xml:space="preserve"> to plan and develop actions</w:t>
      </w:r>
      <w:r w:rsidR="004D64A9">
        <w:rPr>
          <w:rFonts w:cs="Arial"/>
          <w:sz w:val="28"/>
          <w:szCs w:val="28"/>
        </w:rPr>
        <w:t>, so</w:t>
      </w:r>
      <w:r w:rsidRPr="002735A1">
        <w:rPr>
          <w:rFonts w:cs="Arial"/>
          <w:sz w:val="28"/>
          <w:szCs w:val="28"/>
        </w:rPr>
        <w:t xml:space="preserve"> you and everyone around you can take </w:t>
      </w:r>
      <w:r w:rsidR="004D64A9">
        <w:rPr>
          <w:rFonts w:cs="Arial"/>
          <w:sz w:val="28"/>
          <w:szCs w:val="28"/>
        </w:rPr>
        <w:t xml:space="preserve">actions and </w:t>
      </w:r>
      <w:r w:rsidR="00431C66">
        <w:rPr>
          <w:rFonts w:cs="Arial"/>
          <w:sz w:val="28"/>
          <w:szCs w:val="28"/>
        </w:rPr>
        <w:t xml:space="preserve">also </w:t>
      </w:r>
      <w:r w:rsidR="004D64A9">
        <w:rPr>
          <w:rFonts w:cs="Arial"/>
          <w:sz w:val="28"/>
          <w:szCs w:val="28"/>
        </w:rPr>
        <w:t xml:space="preserve">make sure everyone stays </w:t>
      </w:r>
      <w:r w:rsidRPr="002735A1">
        <w:rPr>
          <w:rFonts w:cs="Arial"/>
          <w:sz w:val="28"/>
          <w:szCs w:val="28"/>
        </w:rPr>
        <w:t>well and safe</w:t>
      </w:r>
      <w:r w:rsidR="004D64A9">
        <w:rPr>
          <w:rFonts w:cs="Arial"/>
          <w:sz w:val="28"/>
          <w:szCs w:val="28"/>
        </w:rPr>
        <w:t>.</w:t>
      </w:r>
    </w:p>
    <w:p w14:paraId="79213C32" w14:textId="7CBC1365" w:rsidR="00CF32FE" w:rsidRPr="002735A1" w:rsidRDefault="00A84F1F" w:rsidP="00CF32FE">
      <w:pPr>
        <w:autoSpaceDE w:val="0"/>
        <w:autoSpaceDN w:val="0"/>
        <w:adjustRightInd w:val="0"/>
        <w:spacing w:after="240"/>
        <w:rPr>
          <w:rFonts w:cs="Arial"/>
          <w:b/>
          <w:bCs/>
          <w:sz w:val="28"/>
          <w:szCs w:val="28"/>
        </w:rPr>
      </w:pPr>
      <w:r w:rsidRPr="002735A1">
        <w:rPr>
          <w:rFonts w:cs="Arial"/>
          <w:b/>
          <w:bCs/>
          <w:sz w:val="28"/>
          <w:szCs w:val="28"/>
        </w:rPr>
        <w:t>Staying safe</w:t>
      </w:r>
    </w:p>
    <w:p w14:paraId="7A5D536C" w14:textId="373EE019" w:rsidR="00A84F1F" w:rsidRPr="002735A1" w:rsidRDefault="00A84F1F" w:rsidP="00CF32FE">
      <w:p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 w:rsidRPr="002735A1">
        <w:rPr>
          <w:rFonts w:cs="Arial"/>
          <w:sz w:val="28"/>
          <w:szCs w:val="28"/>
        </w:rPr>
        <w:t>Staying safe is everyone’s responsibility.</w:t>
      </w:r>
    </w:p>
    <w:p w14:paraId="332E2959" w14:textId="337AFCEC" w:rsidR="00A84F1F" w:rsidRPr="002735A1" w:rsidRDefault="00A84F1F" w:rsidP="00CF32FE">
      <w:p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 w:rsidRPr="002735A1">
        <w:rPr>
          <w:rFonts w:cs="Arial"/>
          <w:sz w:val="28"/>
          <w:szCs w:val="28"/>
        </w:rPr>
        <w:t>It is our job to m</w:t>
      </w:r>
      <w:r w:rsidR="00D749F2">
        <w:rPr>
          <w:rFonts w:cs="Arial"/>
          <w:sz w:val="28"/>
          <w:szCs w:val="28"/>
        </w:rPr>
        <w:t xml:space="preserve">ake sure the people we support </w:t>
      </w:r>
      <w:r w:rsidRPr="002735A1">
        <w:rPr>
          <w:rFonts w:cs="Arial"/>
          <w:sz w:val="28"/>
          <w:szCs w:val="28"/>
        </w:rPr>
        <w:t xml:space="preserve">are free from abuse, neglect, harm, exploitation, discrimination and harassment. </w:t>
      </w:r>
    </w:p>
    <w:p w14:paraId="6E4FC732" w14:textId="2682FCF4" w:rsidR="00CF32FE" w:rsidRPr="002735A1" w:rsidRDefault="00A84F1F" w:rsidP="00CF32FE">
      <w:p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 w:rsidRPr="002735A1">
        <w:rPr>
          <w:rFonts w:cs="Arial"/>
          <w:sz w:val="28"/>
          <w:szCs w:val="28"/>
        </w:rPr>
        <w:t xml:space="preserve">If we are concerned about you, we will </w:t>
      </w:r>
      <w:r w:rsidR="00D749F2">
        <w:rPr>
          <w:rFonts w:cs="Arial"/>
          <w:sz w:val="28"/>
          <w:szCs w:val="28"/>
        </w:rPr>
        <w:t xml:space="preserve">talk to you about it and </w:t>
      </w:r>
      <w:r w:rsidRPr="002735A1">
        <w:rPr>
          <w:rFonts w:cs="Arial"/>
          <w:sz w:val="28"/>
          <w:szCs w:val="28"/>
        </w:rPr>
        <w:t>take actions to protect you</w:t>
      </w:r>
      <w:r w:rsidR="00D749F2">
        <w:rPr>
          <w:rFonts w:cs="Arial"/>
          <w:sz w:val="28"/>
          <w:szCs w:val="28"/>
        </w:rPr>
        <w:t>.  We</w:t>
      </w:r>
      <w:r w:rsidRPr="002735A1">
        <w:rPr>
          <w:rFonts w:cs="Arial"/>
          <w:sz w:val="28"/>
          <w:szCs w:val="28"/>
        </w:rPr>
        <w:t>e have written down</w:t>
      </w:r>
      <w:r w:rsidR="00431C66">
        <w:rPr>
          <w:rFonts w:cs="Arial"/>
          <w:sz w:val="28"/>
          <w:szCs w:val="28"/>
        </w:rPr>
        <w:t xml:space="preserve"> (in our </w:t>
      </w:r>
      <w:r w:rsidR="00D749F2">
        <w:rPr>
          <w:rFonts w:cs="Arial"/>
          <w:sz w:val="28"/>
          <w:szCs w:val="28"/>
        </w:rPr>
        <w:t xml:space="preserve">Incident and Accident Reporting </w:t>
      </w:r>
      <w:r w:rsidR="00431C66">
        <w:rPr>
          <w:rFonts w:cs="Arial"/>
          <w:sz w:val="28"/>
          <w:szCs w:val="28"/>
        </w:rPr>
        <w:t>policy)</w:t>
      </w:r>
      <w:r w:rsidRPr="002735A1">
        <w:rPr>
          <w:rFonts w:cs="Arial"/>
          <w:sz w:val="28"/>
          <w:szCs w:val="28"/>
        </w:rPr>
        <w:t xml:space="preserve"> the actions of how we do that.</w:t>
      </w:r>
    </w:p>
    <w:p w14:paraId="6593215C" w14:textId="7B4FAAD2" w:rsidR="00A84F1F" w:rsidRPr="002735A1" w:rsidRDefault="00A84F1F" w:rsidP="00CF32FE">
      <w:p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 w:rsidRPr="002735A1">
        <w:rPr>
          <w:rFonts w:cs="Arial"/>
          <w:sz w:val="28"/>
          <w:szCs w:val="28"/>
        </w:rPr>
        <w:t xml:space="preserve">Those actions are in line with the laws and regulations </w:t>
      </w:r>
      <w:r w:rsidR="00431C66">
        <w:rPr>
          <w:rFonts w:cs="Arial"/>
          <w:sz w:val="28"/>
          <w:szCs w:val="28"/>
        </w:rPr>
        <w:t>that</w:t>
      </w:r>
      <w:r w:rsidRPr="002735A1">
        <w:rPr>
          <w:rFonts w:cs="Arial"/>
          <w:sz w:val="28"/>
          <w:szCs w:val="28"/>
        </w:rPr>
        <w:t xml:space="preserve"> </w:t>
      </w:r>
      <w:r w:rsidR="00431C66">
        <w:rPr>
          <w:rFonts w:cs="Arial"/>
          <w:sz w:val="28"/>
          <w:szCs w:val="28"/>
        </w:rPr>
        <w:t xml:space="preserve">are made to </w:t>
      </w:r>
      <w:r w:rsidRPr="002735A1">
        <w:rPr>
          <w:rFonts w:cs="Arial"/>
          <w:sz w:val="28"/>
          <w:szCs w:val="28"/>
        </w:rPr>
        <w:t>protect people.</w:t>
      </w:r>
    </w:p>
    <w:p w14:paraId="6BA23A4F" w14:textId="3E58AAD8" w:rsidR="00A84F1F" w:rsidRPr="002735A1" w:rsidRDefault="00A84F1F" w:rsidP="00CF32FE">
      <w:p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 w:rsidRPr="002735A1">
        <w:rPr>
          <w:rFonts w:cs="Arial"/>
          <w:sz w:val="28"/>
          <w:szCs w:val="28"/>
        </w:rPr>
        <w:t>To keep you safe, we may have to talk to other people about you.</w:t>
      </w:r>
    </w:p>
    <w:p w14:paraId="1A2DCF74" w14:textId="3A59444F" w:rsidR="002735A1" w:rsidRPr="002735A1" w:rsidRDefault="002735A1" w:rsidP="00CF32FE">
      <w:p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 w:rsidRPr="002735A1">
        <w:rPr>
          <w:rFonts w:cs="Arial"/>
          <w:sz w:val="28"/>
          <w:szCs w:val="28"/>
        </w:rPr>
        <w:t>It is your job to tell us if you are not feeling safe.</w:t>
      </w:r>
    </w:p>
    <w:p w14:paraId="1030548B" w14:textId="497CB953" w:rsidR="0079517B" w:rsidRDefault="00B25A04" w:rsidP="00CF32FE">
      <w:p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 will s</w:t>
      </w:r>
      <w:r w:rsidR="002735A1" w:rsidRPr="002735A1">
        <w:rPr>
          <w:rFonts w:cs="Arial"/>
          <w:sz w:val="28"/>
          <w:szCs w:val="28"/>
        </w:rPr>
        <w:t xml:space="preserve">ometimes visit you </w:t>
      </w:r>
      <w:r w:rsidR="0079517B">
        <w:rPr>
          <w:rFonts w:cs="Arial"/>
          <w:sz w:val="28"/>
          <w:szCs w:val="28"/>
        </w:rPr>
        <w:t>in your home</w:t>
      </w:r>
      <w:r>
        <w:rPr>
          <w:rFonts w:cs="Arial"/>
          <w:sz w:val="28"/>
          <w:szCs w:val="28"/>
        </w:rPr>
        <w:t xml:space="preserve">.  It is also </w:t>
      </w:r>
      <w:r w:rsidR="002735A1" w:rsidRPr="002735A1">
        <w:rPr>
          <w:rFonts w:cs="Arial"/>
          <w:sz w:val="28"/>
          <w:szCs w:val="28"/>
        </w:rPr>
        <w:t>your job to let us know when it</w:t>
      </w:r>
      <w:r w:rsidR="0079517B">
        <w:rPr>
          <w:rFonts w:cs="Arial"/>
          <w:sz w:val="28"/>
          <w:szCs w:val="28"/>
        </w:rPr>
        <w:t xml:space="preserve"> i</w:t>
      </w:r>
      <w:r w:rsidR="002735A1" w:rsidRPr="002735A1">
        <w:rPr>
          <w:rFonts w:cs="Arial"/>
          <w:sz w:val="28"/>
          <w:szCs w:val="28"/>
        </w:rPr>
        <w:t>s not safe</w:t>
      </w:r>
      <w:r w:rsidR="0079517B">
        <w:rPr>
          <w:rFonts w:cs="Arial"/>
          <w:sz w:val="28"/>
          <w:szCs w:val="28"/>
        </w:rPr>
        <w:t xml:space="preserve"> to come.</w:t>
      </w:r>
    </w:p>
    <w:p w14:paraId="6FC1F4C6" w14:textId="3BA850DF" w:rsidR="00C52D99" w:rsidRPr="00431C66" w:rsidRDefault="00C52D99" w:rsidP="00CF32FE">
      <w:pPr>
        <w:autoSpaceDE w:val="0"/>
        <w:autoSpaceDN w:val="0"/>
        <w:adjustRightInd w:val="0"/>
        <w:spacing w:after="240"/>
        <w:rPr>
          <w:rFonts w:ascii="Century Gothic" w:hAnsi="Century Gothic" w:cs="Arial"/>
          <w:b/>
          <w:bCs/>
          <w:sz w:val="32"/>
          <w:szCs w:val="32"/>
        </w:rPr>
      </w:pPr>
      <w:r w:rsidRPr="00431C66">
        <w:rPr>
          <w:rFonts w:ascii="Century Gothic" w:hAnsi="Century Gothic" w:cs="Arial"/>
          <w:b/>
          <w:bCs/>
          <w:sz w:val="32"/>
          <w:szCs w:val="32"/>
        </w:rPr>
        <w:t>Contact us</w:t>
      </w:r>
      <w:r w:rsidR="0079517B" w:rsidRPr="00431C66">
        <w:rPr>
          <w:rFonts w:ascii="Century Gothic" w:hAnsi="Century Gothic" w:cs="Arial"/>
          <w:b/>
          <w:bCs/>
          <w:sz w:val="32"/>
          <w:szCs w:val="32"/>
        </w:rPr>
        <w:t xml:space="preserve"> for more information: </w:t>
      </w:r>
    </w:p>
    <w:p w14:paraId="606903E0" w14:textId="77777777" w:rsidR="0079517B" w:rsidRDefault="0079517B" w:rsidP="00CF32FE">
      <w:p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You can:</w:t>
      </w:r>
    </w:p>
    <w:p w14:paraId="1EF58D11" w14:textId="14A3866F" w:rsidR="0079517B" w:rsidRPr="0079517B" w:rsidRDefault="0079517B" w:rsidP="00CF32FE">
      <w:p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 w:rsidRPr="0079517B">
        <w:rPr>
          <w:rFonts w:cs="Arial"/>
          <w:sz w:val="28"/>
          <w:szCs w:val="28"/>
        </w:rPr>
        <w:lastRenderedPageBreak/>
        <w:t>Call  or email your Coordinator of Support or Plan Manager</w:t>
      </w:r>
    </w:p>
    <w:p w14:paraId="014CC98C" w14:textId="38D1D80C" w:rsidR="0079517B" w:rsidRPr="0079517B" w:rsidRDefault="0079517B" w:rsidP="00CF32FE">
      <w:p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Check out or website: </w:t>
      </w:r>
      <w:hyperlink r:id="rId10" w:history="1">
        <w:r w:rsidRPr="00380188">
          <w:rPr>
            <w:rStyle w:val="Hyperlink"/>
            <w:rFonts w:cs="Arial"/>
            <w:sz w:val="28"/>
            <w:szCs w:val="28"/>
          </w:rPr>
          <w:t>www.futuresinsight.com.au</w:t>
        </w:r>
      </w:hyperlink>
    </w:p>
    <w:p w14:paraId="6D1FAAEB" w14:textId="072098FA" w:rsidR="0079517B" w:rsidRPr="0079517B" w:rsidRDefault="0079517B" w:rsidP="00CF32FE">
      <w:p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Email us </w:t>
      </w:r>
      <w:hyperlink r:id="rId11" w:history="1">
        <w:r w:rsidRPr="00380188">
          <w:rPr>
            <w:rStyle w:val="Hyperlink"/>
            <w:rFonts w:cs="Arial"/>
            <w:sz w:val="28"/>
            <w:szCs w:val="28"/>
          </w:rPr>
          <w:t>info@futuresinsight.com.au</w:t>
        </w:r>
      </w:hyperlink>
    </w:p>
    <w:p w14:paraId="23A5949D" w14:textId="64E0EB22" w:rsidR="0079517B" w:rsidRPr="0079517B" w:rsidRDefault="0079517B" w:rsidP="00CF32FE">
      <w:p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 w:rsidRPr="0079517B">
        <w:rPr>
          <w:rFonts w:cs="Arial"/>
          <w:sz w:val="28"/>
          <w:szCs w:val="28"/>
        </w:rPr>
        <w:t>Call</w:t>
      </w:r>
      <w:r>
        <w:rPr>
          <w:rFonts w:cs="Arial"/>
          <w:sz w:val="28"/>
          <w:szCs w:val="28"/>
        </w:rPr>
        <w:t xml:space="preserve"> </w:t>
      </w:r>
      <w:r w:rsidRPr="0079517B">
        <w:rPr>
          <w:rFonts w:cs="Arial"/>
          <w:sz w:val="28"/>
          <w:szCs w:val="28"/>
        </w:rPr>
        <w:t>Sharo</w:t>
      </w:r>
      <w:r>
        <w:rPr>
          <w:rFonts w:cs="Arial"/>
          <w:sz w:val="28"/>
          <w:szCs w:val="28"/>
        </w:rPr>
        <w:t xml:space="preserve">n </w:t>
      </w:r>
      <w:r w:rsidRPr="0079517B">
        <w:rPr>
          <w:rFonts w:cs="Arial"/>
          <w:sz w:val="28"/>
          <w:szCs w:val="28"/>
        </w:rPr>
        <w:t>0402262113</w:t>
      </w:r>
      <w:r>
        <w:rPr>
          <w:rFonts w:cs="Arial"/>
          <w:sz w:val="28"/>
          <w:szCs w:val="28"/>
        </w:rPr>
        <w:t xml:space="preserve"> or </w:t>
      </w:r>
      <w:r w:rsidRPr="0079517B">
        <w:rPr>
          <w:rFonts w:cs="Arial"/>
          <w:sz w:val="28"/>
          <w:szCs w:val="28"/>
        </w:rPr>
        <w:t>Donna</w:t>
      </w:r>
      <w:r>
        <w:rPr>
          <w:rFonts w:cs="Arial"/>
          <w:sz w:val="28"/>
          <w:szCs w:val="28"/>
        </w:rPr>
        <w:t xml:space="preserve"> </w:t>
      </w:r>
      <w:r w:rsidRPr="0079517B">
        <w:rPr>
          <w:rFonts w:cs="Arial"/>
          <w:sz w:val="28"/>
          <w:szCs w:val="28"/>
        </w:rPr>
        <w:t>0432414210</w:t>
      </w:r>
      <w:r>
        <w:rPr>
          <w:rFonts w:cs="Arial"/>
          <w:sz w:val="28"/>
          <w:szCs w:val="28"/>
        </w:rPr>
        <w:t xml:space="preserve"> or </w:t>
      </w:r>
      <w:r w:rsidRPr="0079517B">
        <w:rPr>
          <w:rFonts w:cs="Arial"/>
          <w:sz w:val="28"/>
          <w:szCs w:val="28"/>
        </w:rPr>
        <w:t>Barbel</w:t>
      </w:r>
      <w:r>
        <w:rPr>
          <w:rFonts w:cs="Arial"/>
          <w:sz w:val="28"/>
          <w:szCs w:val="28"/>
        </w:rPr>
        <w:t xml:space="preserve"> </w:t>
      </w:r>
      <w:r w:rsidRPr="0079517B">
        <w:rPr>
          <w:rFonts w:cs="Arial"/>
          <w:sz w:val="28"/>
          <w:szCs w:val="28"/>
        </w:rPr>
        <w:t>0468312515</w:t>
      </w:r>
    </w:p>
    <w:sectPr w:rsidR="0079517B" w:rsidRPr="0079517B" w:rsidSect="0015265C">
      <w:headerReference w:type="default" r:id="rId12"/>
      <w:footerReference w:type="even" r:id="rId13"/>
      <w:footerReference w:type="default" r:id="rId14"/>
      <w:pgSz w:w="11906" w:h="16838"/>
      <w:pgMar w:top="1276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5EFF7" w14:textId="77777777" w:rsidR="009162C6" w:rsidRDefault="009162C6" w:rsidP="00EC572F">
      <w:pPr>
        <w:spacing w:after="0" w:line="240" w:lineRule="auto"/>
      </w:pPr>
      <w:r>
        <w:separator/>
      </w:r>
    </w:p>
  </w:endnote>
  <w:endnote w:type="continuationSeparator" w:id="0">
    <w:p w14:paraId="70A96CCC" w14:textId="77777777" w:rsidR="009162C6" w:rsidRDefault="009162C6" w:rsidP="00EC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2B749" w14:textId="77777777" w:rsidR="00186768" w:rsidRDefault="00186768" w:rsidP="00BC65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2E5434" w14:textId="77777777" w:rsidR="00186768" w:rsidRDefault="00186768" w:rsidP="00954D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6215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018B3" w14:textId="3150467B" w:rsidR="00186768" w:rsidRPr="008644E6" w:rsidRDefault="00F87C5A" w:rsidP="00AA142E">
        <w:pPr>
          <w:pStyle w:val="Footer"/>
          <w:pBdr>
            <w:top w:val="single" w:sz="4" w:space="1" w:color="auto"/>
          </w:pBdr>
          <w:ind w:right="360"/>
          <w:rPr>
            <w:rStyle w:val="PageNumber"/>
            <w:sz w:val="22"/>
          </w:rPr>
        </w:pPr>
        <w:r>
          <w:rPr>
            <w:sz w:val="20"/>
            <w:szCs w:val="20"/>
          </w:rPr>
          <w:t xml:space="preserve">People we support handbook </w:t>
        </w:r>
        <w:r w:rsidR="00B868C0">
          <w:rPr>
            <w:sz w:val="20"/>
            <w:szCs w:val="20"/>
          </w:rPr>
          <w:t xml:space="preserve"> </w:t>
        </w:r>
        <w:r w:rsidR="00AA142E">
          <w:rPr>
            <w:sz w:val="20"/>
            <w:szCs w:val="20"/>
          </w:rPr>
          <w:t xml:space="preserve"> </w:t>
        </w:r>
        <w:r w:rsidR="00AA142E" w:rsidRPr="008644E6">
          <w:rPr>
            <w:sz w:val="20"/>
            <w:szCs w:val="20"/>
          </w:rPr>
          <w:t xml:space="preserve">Version Number: </w:t>
        </w:r>
        <w:r w:rsidR="00AA142E">
          <w:rPr>
            <w:sz w:val="20"/>
            <w:szCs w:val="20"/>
          </w:rPr>
          <w:t>V-</w:t>
        </w:r>
        <w:r>
          <w:rPr>
            <w:sz w:val="20"/>
            <w:szCs w:val="20"/>
          </w:rPr>
          <w:t>2  November 2019</w:t>
        </w:r>
        <w:r w:rsidR="00AA142E">
          <w:rPr>
            <w:sz w:val="20"/>
            <w:szCs w:val="20"/>
          </w:rPr>
          <w:t xml:space="preserve">  </w:t>
        </w:r>
        <w:r w:rsidR="00AA142E">
          <w:rPr>
            <w:sz w:val="20"/>
            <w:szCs w:val="20"/>
          </w:rPr>
          <w:tab/>
        </w:r>
        <w:r w:rsidR="00186768" w:rsidRPr="008644E6">
          <w:rPr>
            <w:rStyle w:val="PageNumber"/>
            <w:sz w:val="22"/>
          </w:rPr>
          <w:fldChar w:fldCharType="begin"/>
        </w:r>
        <w:r w:rsidR="00186768" w:rsidRPr="008644E6">
          <w:rPr>
            <w:rStyle w:val="PageNumber"/>
            <w:sz w:val="22"/>
          </w:rPr>
          <w:instrText xml:space="preserve">PAGE  </w:instrText>
        </w:r>
        <w:r w:rsidR="00186768" w:rsidRPr="008644E6">
          <w:rPr>
            <w:rStyle w:val="PageNumber"/>
            <w:sz w:val="22"/>
          </w:rPr>
          <w:fldChar w:fldCharType="separate"/>
        </w:r>
        <w:r w:rsidR="00D749F2">
          <w:rPr>
            <w:rStyle w:val="PageNumber"/>
            <w:noProof/>
            <w:sz w:val="22"/>
          </w:rPr>
          <w:t>9</w:t>
        </w:r>
        <w:r w:rsidR="00186768" w:rsidRPr="008644E6">
          <w:rPr>
            <w:rStyle w:val="PageNumber"/>
            <w:sz w:val="22"/>
          </w:rPr>
          <w:fldChar w:fldCharType="end"/>
        </w:r>
      </w:p>
      <w:p w14:paraId="11A07474" w14:textId="77777777" w:rsidR="00186768" w:rsidRPr="008644E6" w:rsidRDefault="00186768" w:rsidP="00177F88">
        <w:pPr>
          <w:pStyle w:val="Footer"/>
          <w:framePr w:wrap="around" w:vAnchor="text" w:hAnchor="margin" w:xAlign="right" w:y="85"/>
          <w:ind w:right="360"/>
          <w:rPr>
            <w:rStyle w:val="PageNumber"/>
            <w:sz w:val="22"/>
          </w:rPr>
        </w:pPr>
      </w:p>
      <w:p w14:paraId="55C63537" w14:textId="1254DB6E" w:rsidR="00186768" w:rsidRDefault="00186768" w:rsidP="00085EE6">
        <w:pPr>
          <w:pStyle w:val="Footer"/>
        </w:pPr>
        <w:r>
          <w:tab/>
          <w:t xml:space="preserve"> </w:t>
        </w:r>
      </w:p>
      <w:p w14:paraId="1BCA89B6" w14:textId="0A06E44A" w:rsidR="00186768" w:rsidRDefault="00186768" w:rsidP="00085EE6">
        <w:pPr>
          <w:pStyle w:val="Footer"/>
        </w:pPr>
        <w:r>
          <w:tab/>
        </w:r>
      </w:p>
      <w:p w14:paraId="7CB4354B" w14:textId="36A6A885" w:rsidR="00186768" w:rsidRDefault="00186768">
        <w:pPr>
          <w:pStyle w:val="Footer"/>
          <w:jc w:val="center"/>
        </w:pPr>
        <w:r>
          <w:t xml:space="preserve"> </w:t>
        </w:r>
      </w:p>
    </w:sdtContent>
  </w:sdt>
  <w:p w14:paraId="286D79BB" w14:textId="77777777" w:rsidR="00186768" w:rsidRDefault="00186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8937D" w14:textId="77777777" w:rsidR="009162C6" w:rsidRDefault="009162C6" w:rsidP="00EC572F">
      <w:pPr>
        <w:spacing w:after="0" w:line="240" w:lineRule="auto"/>
      </w:pPr>
      <w:r>
        <w:separator/>
      </w:r>
    </w:p>
  </w:footnote>
  <w:footnote w:type="continuationSeparator" w:id="0">
    <w:p w14:paraId="5958966F" w14:textId="77777777" w:rsidR="009162C6" w:rsidRDefault="009162C6" w:rsidP="00EC5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BEC08" w14:textId="2D2B7F92" w:rsidR="00186768" w:rsidRDefault="00186768" w:rsidP="00085EE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81BCF12" wp14:editId="78C9D555">
          <wp:simplePos x="0" y="0"/>
          <wp:positionH relativeFrom="column">
            <wp:posOffset>3657600</wp:posOffset>
          </wp:positionH>
          <wp:positionV relativeFrom="paragraph">
            <wp:posOffset>-379730</wp:posOffset>
          </wp:positionV>
          <wp:extent cx="2171700" cy="1134110"/>
          <wp:effectExtent l="0" t="0" r="12700" b="8890"/>
          <wp:wrapTight wrapText="bothSides">
            <wp:wrapPolygon edited="0">
              <wp:start x="0" y="0"/>
              <wp:lineTo x="0" y="21286"/>
              <wp:lineTo x="21474" y="21286"/>
              <wp:lineTo x="214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es insigh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1341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5AE55F" w14:textId="77777777" w:rsidR="00186768" w:rsidRDefault="00186768" w:rsidP="00085EE6">
    <w:pPr>
      <w:pStyle w:val="Header"/>
    </w:pPr>
  </w:p>
  <w:p w14:paraId="721E27A7" w14:textId="77777777" w:rsidR="00186768" w:rsidRDefault="00186768" w:rsidP="00085EE6">
    <w:pPr>
      <w:pStyle w:val="Header"/>
    </w:pPr>
  </w:p>
  <w:p w14:paraId="09E43013" w14:textId="77777777" w:rsidR="00186768" w:rsidRDefault="00186768" w:rsidP="00085EE6">
    <w:pPr>
      <w:pStyle w:val="Header"/>
    </w:pPr>
  </w:p>
  <w:p w14:paraId="085A56A2" w14:textId="66F0564C" w:rsidR="00186768" w:rsidRPr="00085EE6" w:rsidRDefault="00186768" w:rsidP="0008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C841B9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5867BC"/>
    <w:multiLevelType w:val="hybridMultilevel"/>
    <w:tmpl w:val="A4EC9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42631"/>
    <w:multiLevelType w:val="hybridMultilevel"/>
    <w:tmpl w:val="D5F25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93E3E"/>
    <w:multiLevelType w:val="multilevel"/>
    <w:tmpl w:val="448E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9D5B8B"/>
    <w:multiLevelType w:val="multilevel"/>
    <w:tmpl w:val="423A1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5A6535"/>
    <w:multiLevelType w:val="multilevel"/>
    <w:tmpl w:val="D86C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0B6FD5"/>
    <w:multiLevelType w:val="hybridMultilevel"/>
    <w:tmpl w:val="F8C8C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E7647"/>
    <w:multiLevelType w:val="hybridMultilevel"/>
    <w:tmpl w:val="AB1C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55194"/>
    <w:multiLevelType w:val="multilevel"/>
    <w:tmpl w:val="A662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5C6E9A"/>
    <w:multiLevelType w:val="multilevel"/>
    <w:tmpl w:val="C734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6F49CD"/>
    <w:multiLevelType w:val="hybridMultilevel"/>
    <w:tmpl w:val="F662B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077B3"/>
    <w:multiLevelType w:val="hybridMultilevel"/>
    <w:tmpl w:val="9B9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36F28"/>
    <w:multiLevelType w:val="multilevel"/>
    <w:tmpl w:val="21007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1A5FBC"/>
    <w:multiLevelType w:val="hybridMultilevel"/>
    <w:tmpl w:val="D78CA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C06440"/>
    <w:multiLevelType w:val="hybridMultilevel"/>
    <w:tmpl w:val="6C4E6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D0D11"/>
    <w:multiLevelType w:val="hybridMultilevel"/>
    <w:tmpl w:val="E4902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3790A"/>
    <w:multiLevelType w:val="hybridMultilevel"/>
    <w:tmpl w:val="749AD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E2EEA"/>
    <w:multiLevelType w:val="multilevel"/>
    <w:tmpl w:val="292E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2E63DC"/>
    <w:multiLevelType w:val="multilevel"/>
    <w:tmpl w:val="679A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9A56D0"/>
    <w:multiLevelType w:val="hybridMultilevel"/>
    <w:tmpl w:val="E5AA5294"/>
    <w:lvl w:ilvl="0" w:tplc="927E52B2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47E13"/>
    <w:multiLevelType w:val="hybridMultilevel"/>
    <w:tmpl w:val="CB201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127DC"/>
    <w:multiLevelType w:val="multilevel"/>
    <w:tmpl w:val="B970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503F0E"/>
    <w:multiLevelType w:val="hybridMultilevel"/>
    <w:tmpl w:val="7EF2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623A1"/>
    <w:multiLevelType w:val="multilevel"/>
    <w:tmpl w:val="013C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75C29B8"/>
    <w:multiLevelType w:val="multilevel"/>
    <w:tmpl w:val="5902F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0608D0"/>
    <w:multiLevelType w:val="multilevel"/>
    <w:tmpl w:val="796A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C10137C"/>
    <w:multiLevelType w:val="multilevel"/>
    <w:tmpl w:val="861C4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CC4AB3"/>
    <w:multiLevelType w:val="hybridMultilevel"/>
    <w:tmpl w:val="CED0A0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3508D2"/>
    <w:multiLevelType w:val="hybridMultilevel"/>
    <w:tmpl w:val="3CAE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B6BFA"/>
    <w:multiLevelType w:val="hybridMultilevel"/>
    <w:tmpl w:val="3B24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C5159"/>
    <w:multiLevelType w:val="multilevel"/>
    <w:tmpl w:val="F1501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4B3116"/>
    <w:multiLevelType w:val="multilevel"/>
    <w:tmpl w:val="8EB6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A200B57"/>
    <w:multiLevelType w:val="multilevel"/>
    <w:tmpl w:val="930E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8545DE"/>
    <w:multiLevelType w:val="hybridMultilevel"/>
    <w:tmpl w:val="2B6E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D4397"/>
    <w:multiLevelType w:val="hybridMultilevel"/>
    <w:tmpl w:val="567671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257B9"/>
    <w:multiLevelType w:val="hybridMultilevel"/>
    <w:tmpl w:val="17789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13"/>
  </w:num>
  <w:num w:numId="4">
    <w:abstractNumId w:val="18"/>
  </w:num>
  <w:num w:numId="5">
    <w:abstractNumId w:val="7"/>
  </w:num>
  <w:num w:numId="6">
    <w:abstractNumId w:val="9"/>
  </w:num>
  <w:num w:numId="7">
    <w:abstractNumId w:val="22"/>
  </w:num>
  <w:num w:numId="8">
    <w:abstractNumId w:val="30"/>
  </w:num>
  <w:num w:numId="9">
    <w:abstractNumId w:val="37"/>
  </w:num>
  <w:num w:numId="10">
    <w:abstractNumId w:val="15"/>
  </w:num>
  <w:num w:numId="11">
    <w:abstractNumId w:val="16"/>
  </w:num>
  <w:num w:numId="12">
    <w:abstractNumId w:val="29"/>
  </w:num>
  <w:num w:numId="13">
    <w:abstractNumId w:val="27"/>
  </w:num>
  <w:num w:numId="14">
    <w:abstractNumId w:val="33"/>
  </w:num>
  <w:num w:numId="15">
    <w:abstractNumId w:val="31"/>
  </w:num>
  <w:num w:numId="16">
    <w:abstractNumId w:val="25"/>
  </w:num>
  <w:num w:numId="17">
    <w:abstractNumId w:val="14"/>
  </w:num>
  <w:num w:numId="18">
    <w:abstractNumId w:val="10"/>
  </w:num>
  <w:num w:numId="19">
    <w:abstractNumId w:val="35"/>
  </w:num>
  <w:num w:numId="20">
    <w:abstractNumId w:val="12"/>
  </w:num>
  <w:num w:numId="21">
    <w:abstractNumId w:val="34"/>
  </w:num>
  <w:num w:numId="22">
    <w:abstractNumId w:val="28"/>
  </w:num>
  <w:num w:numId="23">
    <w:abstractNumId w:val="21"/>
  </w:num>
  <w:num w:numId="24">
    <w:abstractNumId w:val="20"/>
  </w:num>
  <w:num w:numId="25">
    <w:abstractNumId w:val="26"/>
  </w:num>
  <w:num w:numId="26">
    <w:abstractNumId w:val="11"/>
  </w:num>
  <w:num w:numId="27">
    <w:abstractNumId w:val="6"/>
  </w:num>
  <w:num w:numId="28">
    <w:abstractNumId w:val="32"/>
  </w:num>
  <w:num w:numId="29">
    <w:abstractNumId w:val="1"/>
  </w:num>
  <w:num w:numId="30">
    <w:abstractNumId w:val="2"/>
  </w:num>
  <w:num w:numId="31">
    <w:abstractNumId w:val="3"/>
  </w:num>
  <w:num w:numId="32">
    <w:abstractNumId w:val="17"/>
  </w:num>
  <w:num w:numId="33">
    <w:abstractNumId w:val="38"/>
  </w:num>
  <w:num w:numId="34">
    <w:abstractNumId w:val="36"/>
  </w:num>
  <w:num w:numId="35">
    <w:abstractNumId w:val="19"/>
  </w:num>
  <w:num w:numId="36">
    <w:abstractNumId w:val="23"/>
  </w:num>
  <w:num w:numId="37">
    <w:abstractNumId w:val="4"/>
  </w:num>
  <w:num w:numId="38">
    <w:abstractNumId w:val="2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03"/>
    <w:rsid w:val="00016148"/>
    <w:rsid w:val="000661FA"/>
    <w:rsid w:val="00070DD0"/>
    <w:rsid w:val="00085EE6"/>
    <w:rsid w:val="000901D1"/>
    <w:rsid w:val="000C11D5"/>
    <w:rsid w:val="000F56D2"/>
    <w:rsid w:val="00102004"/>
    <w:rsid w:val="00105806"/>
    <w:rsid w:val="00133617"/>
    <w:rsid w:val="00150BC5"/>
    <w:rsid w:val="0015265C"/>
    <w:rsid w:val="00177F88"/>
    <w:rsid w:val="00181FA0"/>
    <w:rsid w:val="00186768"/>
    <w:rsid w:val="001C0C73"/>
    <w:rsid w:val="001C62FC"/>
    <w:rsid w:val="00227CA4"/>
    <w:rsid w:val="002735A1"/>
    <w:rsid w:val="00273720"/>
    <w:rsid w:val="00292435"/>
    <w:rsid w:val="002A1DC0"/>
    <w:rsid w:val="002B7C39"/>
    <w:rsid w:val="002C5FAF"/>
    <w:rsid w:val="002E4976"/>
    <w:rsid w:val="00305D82"/>
    <w:rsid w:val="0030663F"/>
    <w:rsid w:val="00310A21"/>
    <w:rsid w:val="00350F23"/>
    <w:rsid w:val="00382B9D"/>
    <w:rsid w:val="003B6BC8"/>
    <w:rsid w:val="003F49E9"/>
    <w:rsid w:val="0042353B"/>
    <w:rsid w:val="00431C66"/>
    <w:rsid w:val="004411F0"/>
    <w:rsid w:val="00446706"/>
    <w:rsid w:val="00447CEF"/>
    <w:rsid w:val="004575C5"/>
    <w:rsid w:val="00470666"/>
    <w:rsid w:val="004947AA"/>
    <w:rsid w:val="00496A3C"/>
    <w:rsid w:val="004D64A9"/>
    <w:rsid w:val="004E07E3"/>
    <w:rsid w:val="005076BE"/>
    <w:rsid w:val="00555B03"/>
    <w:rsid w:val="0056650E"/>
    <w:rsid w:val="00604B1A"/>
    <w:rsid w:val="00694C0E"/>
    <w:rsid w:val="006B676C"/>
    <w:rsid w:val="00700D41"/>
    <w:rsid w:val="007413CA"/>
    <w:rsid w:val="0079517B"/>
    <w:rsid w:val="007B0871"/>
    <w:rsid w:val="007B5994"/>
    <w:rsid w:val="007C145A"/>
    <w:rsid w:val="007C5F77"/>
    <w:rsid w:val="007D311D"/>
    <w:rsid w:val="00834DDA"/>
    <w:rsid w:val="00837D03"/>
    <w:rsid w:val="008644E6"/>
    <w:rsid w:val="00875D96"/>
    <w:rsid w:val="00886CF1"/>
    <w:rsid w:val="008955F1"/>
    <w:rsid w:val="008C5631"/>
    <w:rsid w:val="008E471B"/>
    <w:rsid w:val="00903999"/>
    <w:rsid w:val="009162C6"/>
    <w:rsid w:val="009328AD"/>
    <w:rsid w:val="00941CFE"/>
    <w:rsid w:val="00954D76"/>
    <w:rsid w:val="00980E03"/>
    <w:rsid w:val="009B011A"/>
    <w:rsid w:val="009B0362"/>
    <w:rsid w:val="009B795D"/>
    <w:rsid w:val="00A41B43"/>
    <w:rsid w:val="00A84F1F"/>
    <w:rsid w:val="00AA142E"/>
    <w:rsid w:val="00AA2A14"/>
    <w:rsid w:val="00AC10F5"/>
    <w:rsid w:val="00AE229F"/>
    <w:rsid w:val="00AF13FF"/>
    <w:rsid w:val="00B25A04"/>
    <w:rsid w:val="00B267BA"/>
    <w:rsid w:val="00B34B86"/>
    <w:rsid w:val="00B52BCB"/>
    <w:rsid w:val="00B868C0"/>
    <w:rsid w:val="00B94A4A"/>
    <w:rsid w:val="00BA541F"/>
    <w:rsid w:val="00BB2988"/>
    <w:rsid w:val="00BC65F1"/>
    <w:rsid w:val="00BE4E4B"/>
    <w:rsid w:val="00C00875"/>
    <w:rsid w:val="00C20438"/>
    <w:rsid w:val="00C31984"/>
    <w:rsid w:val="00C3713D"/>
    <w:rsid w:val="00C3736C"/>
    <w:rsid w:val="00C52D99"/>
    <w:rsid w:val="00C749F2"/>
    <w:rsid w:val="00CA4C22"/>
    <w:rsid w:val="00CA7CF3"/>
    <w:rsid w:val="00CB2C3C"/>
    <w:rsid w:val="00CF32FE"/>
    <w:rsid w:val="00D0163B"/>
    <w:rsid w:val="00D070EB"/>
    <w:rsid w:val="00D327E4"/>
    <w:rsid w:val="00D42490"/>
    <w:rsid w:val="00D42833"/>
    <w:rsid w:val="00D467C9"/>
    <w:rsid w:val="00D5023A"/>
    <w:rsid w:val="00D749F2"/>
    <w:rsid w:val="00D7667B"/>
    <w:rsid w:val="00DA6095"/>
    <w:rsid w:val="00DB210C"/>
    <w:rsid w:val="00DF6EA5"/>
    <w:rsid w:val="00E119A0"/>
    <w:rsid w:val="00E300C0"/>
    <w:rsid w:val="00E44BF6"/>
    <w:rsid w:val="00E668DD"/>
    <w:rsid w:val="00EC572F"/>
    <w:rsid w:val="00ED7179"/>
    <w:rsid w:val="00EE2569"/>
    <w:rsid w:val="00EE4094"/>
    <w:rsid w:val="00EE6941"/>
    <w:rsid w:val="00F0102A"/>
    <w:rsid w:val="00F15EA6"/>
    <w:rsid w:val="00F20DC2"/>
    <w:rsid w:val="00F401B4"/>
    <w:rsid w:val="00F746C7"/>
    <w:rsid w:val="00F87C5A"/>
    <w:rsid w:val="00FB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E587BF"/>
  <w15:docId w15:val="{9F9D1AC0-C1A8-1A4E-BC08-32C6E843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9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644E6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color w:val="00A19B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4E6"/>
    <w:pPr>
      <w:keepNext/>
      <w:keepLines/>
      <w:spacing w:after="0" w:line="360" w:lineRule="auto"/>
      <w:outlineLvl w:val="1"/>
    </w:pPr>
    <w:rPr>
      <w:rFonts w:ascii="Century Gothic" w:eastAsiaTheme="majorEastAsia" w:hAnsi="Century Gothic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644E6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644E6"/>
    <w:rPr>
      <w:rFonts w:ascii="Century Gothic" w:eastAsiaTheme="majorEastAsia" w:hAnsi="Century Gothic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44E6"/>
    <w:rPr>
      <w:rFonts w:ascii="Century Gothic" w:eastAsiaTheme="majorEastAsia" w:hAnsi="Century Gothic" w:cstheme="majorBidi"/>
      <w:b/>
      <w:bCs/>
      <w:color w:val="00A19B"/>
      <w:sz w:val="32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6BC8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C0C73"/>
    <w:pPr>
      <w:tabs>
        <w:tab w:val="right" w:leader="dot" w:pos="9016"/>
      </w:tabs>
      <w:spacing w:after="100"/>
    </w:pPr>
    <w:rPr>
      <w:rFonts w:ascii="Century Gothic" w:hAnsi="Century Gothic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B6BC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B6B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2BCB"/>
    <w:pPr>
      <w:spacing w:after="192" w:line="240" w:lineRule="auto"/>
    </w:pPr>
    <w:rPr>
      <w:rFonts w:ascii="Times New Roman" w:eastAsia="Times New Roman" w:hAnsi="Times New Roman" w:cs="Times New Roman"/>
      <w:color w:val="2C2C2C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C5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72F"/>
  </w:style>
  <w:style w:type="paragraph" w:styleId="Footer">
    <w:name w:val="footer"/>
    <w:basedOn w:val="Normal"/>
    <w:link w:val="FooterChar"/>
    <w:uiPriority w:val="99"/>
    <w:unhideWhenUsed/>
    <w:rsid w:val="00EC5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72F"/>
  </w:style>
  <w:style w:type="character" w:styleId="CommentReference">
    <w:name w:val="annotation reference"/>
    <w:basedOn w:val="DefaultParagraphFont"/>
    <w:uiPriority w:val="99"/>
    <w:semiHidden/>
    <w:unhideWhenUsed/>
    <w:rsid w:val="00F01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0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0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49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49E9"/>
    <w:pPr>
      <w:ind w:left="720"/>
      <w:contextualSpacing/>
    </w:pPr>
  </w:style>
  <w:style w:type="paragraph" w:customStyle="1" w:styleId="Default">
    <w:name w:val="Default"/>
    <w:rsid w:val="00085E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54D76"/>
  </w:style>
  <w:style w:type="character" w:customStyle="1" w:styleId="Heading3Char">
    <w:name w:val="Heading 3 Char"/>
    <w:basedOn w:val="DefaultParagraphFont"/>
    <w:link w:val="Heading3"/>
    <w:uiPriority w:val="9"/>
    <w:rsid w:val="008644E6"/>
    <w:rPr>
      <w:rFonts w:ascii="Arial" w:eastAsiaTheme="majorEastAsia" w:hAnsi="Arial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8644E6"/>
    <w:pPr>
      <w:spacing w:after="100"/>
      <w:ind w:left="48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0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1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2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10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79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5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5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2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9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4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4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9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3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55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3589">
                  <w:marLeft w:val="0"/>
                  <w:marRight w:val="15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1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providers/price-guides-and-prici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uturesinsight.com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turesinsight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about/complaint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E7C3-AB54-684F-BDD1-6CC2515F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 Barbel</dc:creator>
  <cp:keywords/>
  <dc:description/>
  <cp:lastModifiedBy>Barbel Winter</cp:lastModifiedBy>
  <cp:revision>2</cp:revision>
  <cp:lastPrinted>2015-04-21T02:31:00Z</cp:lastPrinted>
  <dcterms:created xsi:type="dcterms:W3CDTF">2020-02-28T00:22:00Z</dcterms:created>
  <dcterms:modified xsi:type="dcterms:W3CDTF">2020-02-28T00:22:00Z</dcterms:modified>
  <cp:category/>
</cp:coreProperties>
</file>