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72AF" w14:textId="2886C690" w:rsidR="00555B03" w:rsidRPr="008644E6" w:rsidRDefault="00AE229F" w:rsidP="008644E6">
      <w:pPr>
        <w:pStyle w:val="Heading1"/>
      </w:pPr>
      <w:r>
        <w:t>Privacy</w:t>
      </w:r>
      <w:r w:rsidR="00F53C23">
        <w:t>, Dignity</w:t>
      </w:r>
      <w:r w:rsidR="00686012">
        <w:t xml:space="preserve"> and Confidentiality Policy</w:t>
      </w:r>
    </w:p>
    <w:p w14:paraId="4B44F169" w14:textId="77777777" w:rsidR="00CC6266" w:rsidRDefault="00CC6266" w:rsidP="00CC6266">
      <w:pPr>
        <w:pStyle w:val="Heading2"/>
        <w:spacing w:line="276" w:lineRule="auto"/>
      </w:pPr>
    </w:p>
    <w:p w14:paraId="668A4F13" w14:textId="504E55B3" w:rsidR="00BC4D23" w:rsidRPr="00BC4D23" w:rsidRDefault="00BC4D23" w:rsidP="00CC6266">
      <w:pPr>
        <w:pStyle w:val="Heading2"/>
        <w:spacing w:line="276" w:lineRule="auto"/>
        <w:rPr>
          <w:b w:val="0"/>
          <w:bCs w:val="0"/>
        </w:rPr>
      </w:pPr>
      <w:r w:rsidRPr="00BC4D23">
        <w:rPr>
          <w:b w:val="0"/>
          <w:bCs w:val="0"/>
        </w:rPr>
        <w:t>(</w:t>
      </w:r>
      <w:r w:rsidR="009754DB">
        <w:rPr>
          <w:b w:val="0"/>
          <w:bCs w:val="0"/>
        </w:rPr>
        <w:t>T</w:t>
      </w:r>
      <w:r w:rsidRPr="00BC4D23">
        <w:rPr>
          <w:b w:val="0"/>
          <w:bCs w:val="0"/>
        </w:rPr>
        <w:t>his policy include</w:t>
      </w:r>
      <w:r>
        <w:rPr>
          <w:b w:val="0"/>
          <w:bCs w:val="0"/>
        </w:rPr>
        <w:t>s</w:t>
      </w:r>
      <w:r w:rsidRPr="00BC4D23">
        <w:rPr>
          <w:b w:val="0"/>
          <w:bCs w:val="0"/>
        </w:rPr>
        <w:t xml:space="preserve"> additional attachments </w:t>
      </w:r>
      <w:r>
        <w:rPr>
          <w:b w:val="0"/>
          <w:bCs w:val="0"/>
        </w:rPr>
        <w:t xml:space="preserve">such as </w:t>
      </w:r>
      <w:r w:rsidRPr="00BC4D23">
        <w:rPr>
          <w:b w:val="0"/>
          <w:bCs w:val="0"/>
        </w:rPr>
        <w:t xml:space="preserve">our </w:t>
      </w:r>
      <w:r w:rsidR="00DA1647">
        <w:rPr>
          <w:b w:val="0"/>
          <w:bCs w:val="0"/>
        </w:rPr>
        <w:t>P</w:t>
      </w:r>
      <w:r w:rsidRPr="00BC4D23">
        <w:rPr>
          <w:b w:val="0"/>
          <w:bCs w:val="0"/>
        </w:rPr>
        <w:t>rivacy statement as well</w:t>
      </w:r>
      <w:r>
        <w:rPr>
          <w:b w:val="0"/>
          <w:bCs w:val="0"/>
        </w:rPr>
        <w:t xml:space="preserve"> as</w:t>
      </w:r>
      <w:r w:rsidRPr="00BC4D23">
        <w:rPr>
          <w:b w:val="0"/>
          <w:bCs w:val="0"/>
        </w:rPr>
        <w:t xml:space="preserve"> various agreements and forms)</w:t>
      </w:r>
    </w:p>
    <w:p w14:paraId="0C01E8ED" w14:textId="3FEB34B6" w:rsidR="00BC4D23" w:rsidRDefault="00BC4D23" w:rsidP="00CC6266">
      <w:pPr>
        <w:pStyle w:val="Heading2"/>
        <w:spacing w:line="276" w:lineRule="auto"/>
      </w:pPr>
      <w:r>
        <w:t xml:space="preserve"> </w:t>
      </w:r>
    </w:p>
    <w:p w14:paraId="023270D4" w14:textId="5D6F2597" w:rsidR="00C31984" w:rsidRDefault="00C31984" w:rsidP="00CC6266">
      <w:pPr>
        <w:pStyle w:val="Heading2"/>
        <w:spacing w:line="276" w:lineRule="auto"/>
      </w:pPr>
      <w:r w:rsidRPr="008644E6">
        <w:t>Policy</w:t>
      </w:r>
    </w:p>
    <w:p w14:paraId="4620B8E0" w14:textId="77777777" w:rsidR="0082793F" w:rsidRPr="0082793F" w:rsidRDefault="0082793F" w:rsidP="0082793F"/>
    <w:p w14:paraId="73B33866" w14:textId="4FB08DA4" w:rsidR="00AE229F" w:rsidRPr="00AE229F" w:rsidRDefault="00C20438" w:rsidP="00CC6266">
      <w:pPr>
        <w:suppressAutoHyphens/>
        <w:spacing w:after="120"/>
        <w:rPr>
          <w:rFonts w:eastAsia="Arial" w:cs="Arial"/>
          <w:color w:val="000000" w:themeColor="text1"/>
        </w:rPr>
      </w:pPr>
      <w:r w:rsidRPr="005210C5">
        <w:rPr>
          <w:rFonts w:cs="Arial"/>
          <w:i/>
          <w:szCs w:val="24"/>
        </w:rPr>
        <w:t>futures in sight</w:t>
      </w:r>
      <w:r w:rsidRPr="00AE229F">
        <w:rPr>
          <w:rFonts w:cs="Arial"/>
          <w:szCs w:val="24"/>
        </w:rPr>
        <w:t xml:space="preserve"> </w:t>
      </w:r>
      <w:r w:rsidR="00AE229F" w:rsidRPr="00AE229F">
        <w:rPr>
          <w:rFonts w:eastAsia="Arial" w:cs="Arial"/>
          <w:color w:val="000000" w:themeColor="text1"/>
        </w:rPr>
        <w:t xml:space="preserve">is committed to protecting and upholding </w:t>
      </w:r>
      <w:r w:rsidR="0082793F">
        <w:rPr>
          <w:rFonts w:eastAsia="Arial" w:cs="Arial"/>
          <w:color w:val="000000" w:themeColor="text1"/>
        </w:rPr>
        <w:t>the</w:t>
      </w:r>
      <w:r w:rsidR="00AE229F" w:rsidRPr="00AE229F">
        <w:rPr>
          <w:rFonts w:eastAsia="Arial" w:cs="Arial"/>
          <w:color w:val="000000" w:themeColor="text1"/>
        </w:rPr>
        <w:t xml:space="preserve"> right to privacy </w:t>
      </w:r>
      <w:r w:rsidR="0082793F">
        <w:rPr>
          <w:rFonts w:eastAsia="Arial" w:cs="Arial"/>
          <w:color w:val="000000" w:themeColor="text1"/>
        </w:rPr>
        <w:t xml:space="preserve">and dignity </w:t>
      </w:r>
      <w:r w:rsidR="00AE229F" w:rsidRPr="00AE229F">
        <w:rPr>
          <w:rFonts w:eastAsia="Arial" w:cs="Arial"/>
          <w:color w:val="000000" w:themeColor="text1"/>
        </w:rPr>
        <w:t xml:space="preserve">of people who have contact with </w:t>
      </w:r>
      <w:r w:rsidR="00AE229F" w:rsidRPr="00AE229F">
        <w:rPr>
          <w:rFonts w:cs="Arial"/>
          <w:szCs w:val="24"/>
        </w:rPr>
        <w:t>futures in sight</w:t>
      </w:r>
      <w:r w:rsidR="00AE229F" w:rsidRPr="00AE229F">
        <w:rPr>
          <w:rFonts w:eastAsia="Arial" w:cs="Arial"/>
          <w:color w:val="000000" w:themeColor="text1"/>
        </w:rPr>
        <w:t>.</w:t>
      </w:r>
    </w:p>
    <w:p w14:paraId="3D87A35B" w14:textId="7C345F9E" w:rsidR="00AE229F" w:rsidRDefault="00AE229F" w:rsidP="00CC6266">
      <w:pPr>
        <w:spacing w:before="120"/>
        <w:rPr>
          <w:rFonts w:cs="Arial"/>
        </w:rPr>
      </w:pPr>
      <w:r w:rsidRPr="005210C5">
        <w:rPr>
          <w:rFonts w:cs="Arial"/>
          <w:i/>
        </w:rPr>
        <w:t>futures in sight</w:t>
      </w:r>
      <w:r>
        <w:rPr>
          <w:rFonts w:cs="Arial"/>
        </w:rPr>
        <w:t xml:space="preserve"> </w:t>
      </w:r>
      <w:r w:rsidRPr="00AE229F">
        <w:rPr>
          <w:rFonts w:cs="Arial"/>
        </w:rPr>
        <w:t xml:space="preserve">takes the view that </w:t>
      </w:r>
      <w:r w:rsidR="0082793F">
        <w:rPr>
          <w:rFonts w:cs="Arial"/>
        </w:rPr>
        <w:t xml:space="preserve">you, </w:t>
      </w:r>
      <w:r>
        <w:rPr>
          <w:rFonts w:cs="Arial"/>
        </w:rPr>
        <w:t>the person we support</w:t>
      </w:r>
      <w:r w:rsidR="0082793F">
        <w:rPr>
          <w:rFonts w:cs="Arial"/>
        </w:rPr>
        <w:t>,</w:t>
      </w:r>
      <w:r>
        <w:rPr>
          <w:rFonts w:cs="Arial"/>
        </w:rPr>
        <w:t xml:space="preserve"> and</w:t>
      </w:r>
      <w:r w:rsidR="0082793F">
        <w:rPr>
          <w:rFonts w:cs="Arial"/>
        </w:rPr>
        <w:t xml:space="preserve">, if </w:t>
      </w:r>
      <w:r w:rsidR="00DA1647">
        <w:rPr>
          <w:rFonts w:cs="Arial"/>
        </w:rPr>
        <w:t>appropriate</w:t>
      </w:r>
      <w:r w:rsidR="0082793F">
        <w:rPr>
          <w:rFonts w:cs="Arial"/>
        </w:rPr>
        <w:t>,</w:t>
      </w:r>
      <w:r>
        <w:rPr>
          <w:rFonts w:cs="Arial"/>
        </w:rPr>
        <w:t xml:space="preserve"> </w:t>
      </w:r>
      <w:r w:rsidR="0082793F">
        <w:rPr>
          <w:rFonts w:cs="Arial"/>
        </w:rPr>
        <w:t>your</w:t>
      </w:r>
      <w:r>
        <w:rPr>
          <w:rFonts w:cs="Arial"/>
        </w:rPr>
        <w:t xml:space="preserve"> family/allies</w:t>
      </w:r>
      <w:r w:rsidRPr="00AE229F">
        <w:rPr>
          <w:rFonts w:cs="Arial"/>
        </w:rPr>
        <w:t xml:space="preserve"> are the ‘keepers’ of the private and personal information</w:t>
      </w:r>
      <w:r>
        <w:rPr>
          <w:rFonts w:cs="Arial"/>
        </w:rPr>
        <w:t xml:space="preserve"> and we seek</w:t>
      </w:r>
      <w:r w:rsidRPr="00AE229F">
        <w:rPr>
          <w:rFonts w:cs="Arial"/>
        </w:rPr>
        <w:t xml:space="preserve"> to retain the least possible information </w:t>
      </w:r>
      <w:r w:rsidR="0082793F">
        <w:rPr>
          <w:rFonts w:cs="Arial"/>
        </w:rPr>
        <w:t>about you.</w:t>
      </w:r>
    </w:p>
    <w:p w14:paraId="4D2D0255" w14:textId="43369DBA" w:rsidR="0082793F" w:rsidRDefault="0082793F" w:rsidP="0082793F">
      <w:pPr>
        <w:spacing w:before="120"/>
        <w:rPr>
          <w:rFonts w:cs="Arial"/>
        </w:rPr>
      </w:pPr>
      <w:r>
        <w:rPr>
          <w:rFonts w:cs="Arial"/>
        </w:rPr>
        <w:t xml:space="preserve">We ask people we support to give us permission  to collect only information we need to do our work for you. </w:t>
      </w:r>
    </w:p>
    <w:p w14:paraId="214DB78C" w14:textId="07DEBC2C" w:rsidR="0082793F" w:rsidRPr="00AE229F" w:rsidRDefault="0082793F" w:rsidP="0082793F">
      <w:pPr>
        <w:spacing w:before="120"/>
        <w:rPr>
          <w:rFonts w:cs="Arial"/>
        </w:rPr>
      </w:pPr>
      <w:r>
        <w:rPr>
          <w:rFonts w:cs="Arial"/>
        </w:rPr>
        <w:t>We minimise</w:t>
      </w:r>
      <w:r w:rsidRPr="00AE229F">
        <w:rPr>
          <w:rFonts w:cs="Arial"/>
        </w:rPr>
        <w:t xml:space="preserve"> the nature and amount of personal and private information </w:t>
      </w:r>
      <w:r>
        <w:rPr>
          <w:rFonts w:cs="Arial"/>
        </w:rPr>
        <w:t xml:space="preserve">we </w:t>
      </w:r>
      <w:r w:rsidRPr="00AE229F">
        <w:rPr>
          <w:rFonts w:cs="Arial"/>
        </w:rPr>
        <w:t>collect</w:t>
      </w:r>
      <w:r>
        <w:rPr>
          <w:rFonts w:cs="Arial"/>
        </w:rPr>
        <w:t>.</w:t>
      </w:r>
      <w:r w:rsidRPr="00AE229F">
        <w:rPr>
          <w:rFonts w:cs="Arial"/>
        </w:rPr>
        <w:t xml:space="preserve"> </w:t>
      </w:r>
      <w:r>
        <w:rPr>
          <w:rFonts w:cs="Arial"/>
        </w:rPr>
        <w:t>We have in place consistent processes for collecting information we need to do the work you ask us to do for you.</w:t>
      </w:r>
    </w:p>
    <w:p w14:paraId="3A60CEB0" w14:textId="079BD741" w:rsidR="00686012" w:rsidRDefault="00686012" w:rsidP="00F05107">
      <w:pPr>
        <w:spacing w:before="120"/>
        <w:rPr>
          <w:rFonts w:cs="Arial"/>
        </w:rPr>
      </w:pPr>
      <w:r w:rsidRPr="009754DB">
        <w:rPr>
          <w:rFonts w:cs="Arial"/>
          <w:i/>
          <w:iCs/>
        </w:rPr>
        <w:t>futures in sight</w:t>
      </w:r>
      <w:r w:rsidRPr="00F05107">
        <w:rPr>
          <w:rFonts w:cs="Arial"/>
        </w:rPr>
        <w:t xml:space="preserve"> is committed to safeguarding the confidentiality of any personal or sensitive information of people, volunteers, Advisory Panel members, contractors, Partners and representatives of the agencies we deal with.</w:t>
      </w:r>
    </w:p>
    <w:p w14:paraId="009D8C78" w14:textId="18C97FB0" w:rsidR="0082793F" w:rsidRPr="00F05107" w:rsidRDefault="0082793F" w:rsidP="00F05107">
      <w:pPr>
        <w:spacing w:before="120"/>
        <w:rPr>
          <w:rFonts w:cs="Arial"/>
        </w:rPr>
      </w:pPr>
      <w:r>
        <w:rPr>
          <w:rFonts w:cs="Arial"/>
        </w:rPr>
        <w:t>Unless there are legal reasons, only people who need to access to the information to do the work and their supervisors will have access to your information</w:t>
      </w:r>
    </w:p>
    <w:p w14:paraId="3DDE1F4C" w14:textId="5EB8FF0F" w:rsidR="00686012" w:rsidRDefault="00686012" w:rsidP="00CC6266">
      <w:pPr>
        <w:spacing w:before="120"/>
        <w:rPr>
          <w:rFonts w:cs="Arial"/>
        </w:rPr>
      </w:pPr>
      <w:r w:rsidRPr="00F05107">
        <w:rPr>
          <w:rFonts w:cs="Arial"/>
        </w:rPr>
        <w:t>futures in sight is committed to collecting, keeping and disposing records in ways that ensure confidentiality is maintained.</w:t>
      </w:r>
    </w:p>
    <w:p w14:paraId="34149E76" w14:textId="77777777" w:rsidR="003B6BC8" w:rsidRPr="00EC572F" w:rsidRDefault="00555B03" w:rsidP="00CC6266">
      <w:pPr>
        <w:pStyle w:val="Heading3"/>
      </w:pPr>
      <w:r w:rsidRPr="008644E6">
        <w:t>Scope</w:t>
      </w:r>
      <w:r w:rsidRPr="00EC572F">
        <w:t xml:space="preserve"> </w:t>
      </w:r>
    </w:p>
    <w:p w14:paraId="4D90310D" w14:textId="70EE59B3" w:rsidR="0015265C" w:rsidRPr="0015265C" w:rsidRDefault="0015265C" w:rsidP="00CC6266">
      <w:pPr>
        <w:rPr>
          <w:rFonts w:cs="Arial"/>
          <w:szCs w:val="24"/>
        </w:rPr>
      </w:pPr>
      <w:r w:rsidRPr="0015265C">
        <w:rPr>
          <w:rFonts w:cs="Arial"/>
          <w:szCs w:val="24"/>
        </w:rPr>
        <w:t xml:space="preserve">futures in sight </w:t>
      </w:r>
      <w:r w:rsidR="00AE229F">
        <w:rPr>
          <w:rFonts w:cs="Arial"/>
          <w:szCs w:val="24"/>
        </w:rPr>
        <w:t>Pa</w:t>
      </w:r>
      <w:r w:rsidRPr="0015265C">
        <w:rPr>
          <w:rFonts w:cs="Arial"/>
          <w:szCs w:val="24"/>
        </w:rPr>
        <w:t>rtners</w:t>
      </w:r>
      <w:r w:rsidR="00AE229F">
        <w:rPr>
          <w:rFonts w:cs="Arial"/>
          <w:szCs w:val="24"/>
        </w:rPr>
        <w:t>, Contractors, Volunteers and Advisory Panel members</w:t>
      </w:r>
    </w:p>
    <w:p w14:paraId="7993DE97" w14:textId="5BDB215E" w:rsidR="00F05107" w:rsidRPr="00F05107" w:rsidRDefault="00F05107" w:rsidP="00F05107">
      <w:pPr>
        <w:pStyle w:val="Heading2"/>
        <w:rPr>
          <w:bCs w:val="0"/>
        </w:rPr>
      </w:pPr>
      <w:r w:rsidRPr="00FD6132">
        <w:rPr>
          <w:rStyle w:val="Heading2Char"/>
          <w:b/>
        </w:rPr>
        <w:t>Definition</w:t>
      </w:r>
    </w:p>
    <w:p w14:paraId="45B3656A" w14:textId="797ADD97" w:rsidR="00F05107" w:rsidRPr="005F0E61" w:rsidRDefault="00F05107" w:rsidP="00F05107">
      <w:pPr>
        <w:spacing w:beforeLines="1" w:before="2" w:afterLines="1" w:after="2"/>
        <w:rPr>
          <w:rFonts w:cs="Times New Roman"/>
        </w:rPr>
      </w:pPr>
      <w:r w:rsidRPr="005F0E61">
        <w:rPr>
          <w:rFonts w:cs="Times New Roman"/>
        </w:rPr>
        <w:t xml:space="preserve">For the purpose of this Policy, “confidential information” is defined as: </w:t>
      </w:r>
    </w:p>
    <w:p w14:paraId="0E466615"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name, address and contact details (e.g. phone, email and fax)</w:t>
      </w:r>
    </w:p>
    <w:p w14:paraId="3DC6ED8D"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information about personal circumstances (e.g. marital status, age, gender, </w:t>
      </w:r>
      <w:r w:rsidRPr="005F0E61">
        <w:rPr>
          <w:rFonts w:cs="Times"/>
          <w:szCs w:val="28"/>
          <w:lang w:val="en-US"/>
        </w:rPr>
        <w:lastRenderedPageBreak/>
        <w:t>occupation, accommodation and relevant information about partner or children)</w:t>
      </w:r>
    </w:p>
    <w:p w14:paraId="1393FD5D"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financial affairs (e.g. income details, household expenses, bank account details and information about business and financial interests)</w:t>
      </w:r>
    </w:p>
    <w:p w14:paraId="2F6B82AC"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identity (e.g. date of birth, country of birth, passport details, visa details, driver</w:t>
      </w:r>
      <w:r>
        <w:rPr>
          <w:rFonts w:cs="Times"/>
          <w:szCs w:val="28"/>
          <w:lang w:val="en-US"/>
        </w:rPr>
        <w:t>’</w:t>
      </w:r>
      <w:r w:rsidRPr="005F0E61">
        <w:rPr>
          <w:rFonts w:cs="Times"/>
          <w:szCs w:val="28"/>
          <w:lang w:val="en-US"/>
        </w:rPr>
        <w:t>s license, birth certificates or any other information which may identify a person)</w:t>
      </w:r>
    </w:p>
    <w:p w14:paraId="4A80C891"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information about employment (e.g. work history, referee comments, remuneration) </w:t>
      </w:r>
    </w:p>
    <w:p w14:paraId="499B3279"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background (e.g. educational qualifications, the languages spoken and English proficiency)</w:t>
      </w:r>
    </w:p>
    <w:p w14:paraId="61EC36F4"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government identifiers (e.g. Centrelink Reference number, Medicare number or Tax File number)</w:t>
      </w:r>
    </w:p>
    <w:p w14:paraId="3E05172B"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information about assistance provided under </w:t>
      </w:r>
      <w:r w:rsidRPr="005F0E61">
        <w:rPr>
          <w:rFonts w:cs="Times"/>
          <w:i/>
          <w:szCs w:val="28"/>
          <w:lang w:val="en-US"/>
        </w:rPr>
        <w:t>futures in sight’s</w:t>
      </w:r>
      <w:r w:rsidRPr="005F0E61">
        <w:rPr>
          <w:rFonts w:cs="Times"/>
          <w:szCs w:val="28"/>
          <w:lang w:val="en-US"/>
        </w:rPr>
        <w:t xml:space="preserve"> funding arrangements</w:t>
      </w:r>
    </w:p>
    <w:p w14:paraId="64568F01"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matters of a technical nature relating to </w:t>
      </w:r>
      <w:r w:rsidRPr="005F0E61">
        <w:rPr>
          <w:rFonts w:cs="Times"/>
          <w:i/>
          <w:szCs w:val="28"/>
          <w:lang w:val="en-US"/>
        </w:rPr>
        <w:t>futures in sight</w:t>
      </w:r>
      <w:r w:rsidRPr="005F0E61">
        <w:rPr>
          <w:rFonts w:cs="Times"/>
          <w:szCs w:val="28"/>
          <w:lang w:val="en-US"/>
        </w:rPr>
        <w:t xml:space="preserve"> include trade secrets, technical data, information, accounting programs and procedures, financial information, strategic and business plans and like information relating to </w:t>
      </w:r>
      <w:r w:rsidRPr="005F0E61">
        <w:rPr>
          <w:rFonts w:cs="Times"/>
          <w:i/>
          <w:szCs w:val="28"/>
          <w:lang w:val="en-US"/>
        </w:rPr>
        <w:t>futures in sight’s</w:t>
      </w:r>
      <w:r w:rsidRPr="005F0E61">
        <w:rPr>
          <w:rFonts w:cs="Times"/>
          <w:szCs w:val="28"/>
          <w:lang w:val="en-US"/>
        </w:rPr>
        <w:t xml:space="preserve"> business</w:t>
      </w:r>
    </w:p>
    <w:p w14:paraId="67B91704"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racial or ethnic origin;</w:t>
      </w:r>
    </w:p>
    <w:p w14:paraId="42B4E5BF"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health (including information about your medical history and any disability or injury you may have)</w:t>
      </w:r>
    </w:p>
    <w:p w14:paraId="30DE9C71"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any criminal record and/or traffic offence record</w:t>
      </w:r>
    </w:p>
    <w:p w14:paraId="67245C89"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photographs, video recordings and audio recordings</w:t>
      </w:r>
    </w:p>
    <w:p w14:paraId="78FEEA87"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any other information that </w:t>
      </w:r>
      <w:r w:rsidRPr="005F0E61">
        <w:rPr>
          <w:rFonts w:cs="Times"/>
          <w:i/>
          <w:szCs w:val="28"/>
          <w:lang w:val="en-US"/>
        </w:rPr>
        <w:t>futures in sight</w:t>
      </w:r>
      <w:r w:rsidRPr="005F0E61">
        <w:rPr>
          <w:rFonts w:cs="Times"/>
          <w:szCs w:val="28"/>
          <w:lang w:val="en-US"/>
        </w:rPr>
        <w:t xml:space="preserve"> informs the employee, contractor or Advisory Panel member is confidential </w:t>
      </w:r>
    </w:p>
    <w:p w14:paraId="6678396C"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any other information that the employee, contractor or Advisory Panel member knows or ought reasonably to know is confidential to </w:t>
      </w:r>
      <w:r w:rsidRPr="005F0E61">
        <w:rPr>
          <w:rFonts w:cs="Times"/>
          <w:i/>
          <w:szCs w:val="28"/>
          <w:lang w:val="en-US"/>
        </w:rPr>
        <w:t>futures in sight</w:t>
      </w:r>
      <w:r w:rsidRPr="005F0E61">
        <w:rPr>
          <w:rFonts w:cs="Times"/>
          <w:szCs w:val="28"/>
          <w:lang w:val="en-US"/>
        </w:rPr>
        <w:t>.</w:t>
      </w:r>
    </w:p>
    <w:p w14:paraId="731A49EA" w14:textId="77777777" w:rsidR="00F05107" w:rsidRPr="00F05107" w:rsidRDefault="00F05107" w:rsidP="00F05107">
      <w:pPr>
        <w:pStyle w:val="Heading3"/>
      </w:pPr>
      <w:r w:rsidRPr="00F05107">
        <w:t>Legislation</w:t>
      </w:r>
    </w:p>
    <w:p w14:paraId="529278B0" w14:textId="77777777" w:rsidR="00F05107" w:rsidRPr="00FD6132" w:rsidRDefault="00F05107" w:rsidP="00F05107">
      <w:pPr>
        <w:widowControl w:val="0"/>
        <w:numPr>
          <w:ilvl w:val="0"/>
          <w:numId w:val="19"/>
        </w:numPr>
        <w:autoSpaceDE w:val="0"/>
        <w:autoSpaceDN w:val="0"/>
        <w:adjustRightInd w:val="0"/>
        <w:spacing w:after="400"/>
        <w:contextualSpacing/>
        <w:rPr>
          <w:rFonts w:cs="Times"/>
          <w:szCs w:val="28"/>
          <w:lang w:val="en-US"/>
        </w:rPr>
      </w:pPr>
      <w:r w:rsidRPr="00FD6132">
        <w:rPr>
          <w:rFonts w:cs="Times"/>
          <w:szCs w:val="28"/>
          <w:lang w:val="en-US"/>
        </w:rPr>
        <w:t>Privacy</w:t>
      </w:r>
      <w:r>
        <w:rPr>
          <w:rFonts w:cs="Times"/>
          <w:szCs w:val="28"/>
          <w:lang w:val="en-US"/>
        </w:rPr>
        <w:t xml:space="preserve"> and Personal Information</w:t>
      </w:r>
      <w:r w:rsidRPr="00FD6132">
        <w:rPr>
          <w:rFonts w:cs="Times"/>
          <w:szCs w:val="28"/>
          <w:lang w:val="en-US"/>
        </w:rPr>
        <w:t xml:space="preserve"> Act 1988 (NSW)</w:t>
      </w:r>
    </w:p>
    <w:p w14:paraId="582CDA51" w14:textId="77777777" w:rsidR="00F05107" w:rsidRDefault="00F05107" w:rsidP="00F05107">
      <w:pPr>
        <w:widowControl w:val="0"/>
        <w:numPr>
          <w:ilvl w:val="0"/>
          <w:numId w:val="19"/>
        </w:numPr>
        <w:autoSpaceDE w:val="0"/>
        <w:autoSpaceDN w:val="0"/>
        <w:adjustRightInd w:val="0"/>
        <w:spacing w:after="400"/>
        <w:contextualSpacing/>
        <w:rPr>
          <w:rFonts w:cs="Times"/>
          <w:szCs w:val="28"/>
          <w:lang w:val="en-US"/>
        </w:rPr>
      </w:pPr>
      <w:r w:rsidRPr="00FD6132">
        <w:rPr>
          <w:rFonts w:cs="Times"/>
          <w:szCs w:val="28"/>
          <w:lang w:val="en-US"/>
        </w:rPr>
        <w:t>Privacy Act 1988 (</w:t>
      </w:r>
      <w:proofErr w:type="spellStart"/>
      <w:r w:rsidRPr="00FD6132">
        <w:rPr>
          <w:rFonts w:cs="Times"/>
          <w:szCs w:val="28"/>
          <w:lang w:val="en-US"/>
        </w:rPr>
        <w:t>C’th</w:t>
      </w:r>
      <w:proofErr w:type="spellEnd"/>
      <w:r w:rsidRPr="00FD6132">
        <w:rPr>
          <w:rFonts w:cs="Times"/>
          <w:szCs w:val="28"/>
          <w:lang w:val="en-US"/>
        </w:rPr>
        <w:t>)</w:t>
      </w:r>
    </w:p>
    <w:p w14:paraId="75267B84" w14:textId="77777777" w:rsidR="00F05107" w:rsidRPr="00F05107" w:rsidRDefault="00F05107" w:rsidP="00F05107">
      <w:pPr>
        <w:widowControl w:val="0"/>
        <w:numPr>
          <w:ilvl w:val="0"/>
          <w:numId w:val="19"/>
        </w:numPr>
        <w:autoSpaceDE w:val="0"/>
        <w:autoSpaceDN w:val="0"/>
        <w:adjustRightInd w:val="0"/>
        <w:spacing w:after="400"/>
        <w:contextualSpacing/>
        <w:rPr>
          <w:rFonts w:cs="Times"/>
          <w:szCs w:val="28"/>
          <w:lang w:val="en-US"/>
        </w:rPr>
      </w:pPr>
      <w:r w:rsidRPr="00FD6132">
        <w:rPr>
          <w:rFonts w:cs="Times"/>
          <w:szCs w:val="28"/>
          <w:lang w:val="en-US"/>
        </w:rPr>
        <w:t>Disability Services Act (National Standards for Disability Services) Determination 2013</w:t>
      </w:r>
    </w:p>
    <w:p w14:paraId="6AC5BD6B" w14:textId="77777777" w:rsidR="00F05107" w:rsidRPr="00F05107" w:rsidRDefault="00F05107" w:rsidP="00F05107">
      <w:pPr>
        <w:widowControl w:val="0"/>
        <w:numPr>
          <w:ilvl w:val="0"/>
          <w:numId w:val="19"/>
        </w:numPr>
        <w:autoSpaceDE w:val="0"/>
        <w:autoSpaceDN w:val="0"/>
        <w:adjustRightInd w:val="0"/>
        <w:spacing w:after="400"/>
        <w:contextualSpacing/>
        <w:rPr>
          <w:rFonts w:cs="Times"/>
          <w:szCs w:val="28"/>
          <w:lang w:val="en-US"/>
        </w:rPr>
      </w:pPr>
      <w:r w:rsidRPr="00F05107">
        <w:rPr>
          <w:lang w:val="en-US"/>
        </w:rPr>
        <w:t>The Health Records and Information Privacy Act 2002 (NSW)</w:t>
      </w:r>
    </w:p>
    <w:p w14:paraId="6768E305" w14:textId="77777777" w:rsidR="00F05107" w:rsidRPr="00F05107" w:rsidRDefault="00F05107" w:rsidP="00F05107">
      <w:pPr>
        <w:widowControl w:val="0"/>
        <w:numPr>
          <w:ilvl w:val="0"/>
          <w:numId w:val="19"/>
        </w:numPr>
        <w:autoSpaceDE w:val="0"/>
        <w:autoSpaceDN w:val="0"/>
        <w:adjustRightInd w:val="0"/>
        <w:spacing w:after="400"/>
        <w:contextualSpacing/>
        <w:rPr>
          <w:rFonts w:cs="Times"/>
          <w:szCs w:val="28"/>
          <w:lang w:val="en-US"/>
        </w:rPr>
      </w:pPr>
      <w:r w:rsidRPr="00F05107">
        <w:rPr>
          <w:lang w:val="en-US"/>
        </w:rPr>
        <w:t>The Privacy Code of Practice (General) 2003 </w:t>
      </w:r>
    </w:p>
    <w:p w14:paraId="2B9BBF25" w14:textId="13F98B7C" w:rsidR="00F05107" w:rsidRPr="00F05107" w:rsidRDefault="00F05107" w:rsidP="00F05107">
      <w:pPr>
        <w:widowControl w:val="0"/>
        <w:numPr>
          <w:ilvl w:val="0"/>
          <w:numId w:val="19"/>
        </w:numPr>
        <w:autoSpaceDE w:val="0"/>
        <w:autoSpaceDN w:val="0"/>
        <w:adjustRightInd w:val="0"/>
        <w:spacing w:after="400"/>
        <w:contextualSpacing/>
        <w:rPr>
          <w:rFonts w:cs="Times"/>
          <w:szCs w:val="28"/>
          <w:lang w:val="en-US"/>
        </w:rPr>
      </w:pPr>
      <w:r w:rsidRPr="00F05107">
        <w:rPr>
          <w:lang w:val="en-US"/>
        </w:rPr>
        <w:t>The Health Records and Information Privacy Code of Practice 2005 (NSW)</w:t>
      </w:r>
    </w:p>
    <w:p w14:paraId="2105253A" w14:textId="3C15A620" w:rsidR="00F401B4" w:rsidRDefault="00555B03" w:rsidP="00CC6266">
      <w:pPr>
        <w:pStyle w:val="Heading3"/>
      </w:pPr>
      <w:r w:rsidRPr="00EC572F">
        <w:lastRenderedPageBreak/>
        <w:t>Principles</w:t>
      </w:r>
    </w:p>
    <w:p w14:paraId="7E035F1B" w14:textId="155402B3" w:rsidR="00AE229F" w:rsidRPr="00AE229F" w:rsidRDefault="00AE229F" w:rsidP="00CC6266">
      <w:pPr>
        <w:suppressAutoHyphens/>
        <w:spacing w:after="120"/>
        <w:rPr>
          <w:rFonts w:eastAsia="Arial" w:cs="Arial"/>
          <w:color w:val="000000" w:themeColor="text1"/>
        </w:rPr>
      </w:pPr>
      <w:r w:rsidRPr="005210C5">
        <w:rPr>
          <w:rFonts w:eastAsia="Arial" w:cs="Arial"/>
          <w:i/>
          <w:color w:val="000000" w:themeColor="text1"/>
        </w:rPr>
        <w:t>futures in sight</w:t>
      </w:r>
      <w:r w:rsidRPr="00AE229F">
        <w:rPr>
          <w:rFonts w:eastAsia="Arial" w:cs="Arial"/>
          <w:color w:val="000000" w:themeColor="text1"/>
        </w:rPr>
        <w:t xml:space="preserve"> requires </w:t>
      </w:r>
      <w:r>
        <w:rPr>
          <w:rFonts w:cs="Arial"/>
          <w:szCs w:val="24"/>
        </w:rPr>
        <w:t>Pa</w:t>
      </w:r>
      <w:r w:rsidRPr="0015265C">
        <w:rPr>
          <w:rFonts w:cs="Arial"/>
          <w:szCs w:val="24"/>
        </w:rPr>
        <w:t>rtners</w:t>
      </w:r>
      <w:r>
        <w:rPr>
          <w:rFonts w:cs="Arial"/>
          <w:szCs w:val="24"/>
        </w:rPr>
        <w:t>, Contractors, Volunteers and Advisory Panel members</w:t>
      </w:r>
      <w:r w:rsidRPr="00AE229F">
        <w:rPr>
          <w:rFonts w:eastAsia="Arial" w:cs="Arial"/>
          <w:color w:val="000000" w:themeColor="text1"/>
        </w:rPr>
        <w:t xml:space="preserve"> to be consistent and careful in the way they manage what is written and said about people and how they decide who can see or hear this information. </w:t>
      </w:r>
    </w:p>
    <w:p w14:paraId="62648066" w14:textId="67E06CF3" w:rsidR="00AE229F" w:rsidRPr="00AE229F" w:rsidRDefault="00AE229F" w:rsidP="00CC6266">
      <w:pPr>
        <w:suppressAutoHyphens/>
        <w:spacing w:after="120"/>
        <w:rPr>
          <w:rFonts w:eastAsia="Arial" w:cs="Arial"/>
          <w:color w:val="000000" w:themeColor="text1"/>
        </w:rPr>
      </w:pPr>
      <w:r>
        <w:rPr>
          <w:rFonts w:eastAsia="Arial" w:cs="Arial"/>
          <w:color w:val="000000" w:themeColor="text1"/>
        </w:rPr>
        <w:t>futures in sight</w:t>
      </w:r>
      <w:r w:rsidRPr="00AE229F">
        <w:rPr>
          <w:rFonts w:eastAsia="Verdana" w:cs="Arial"/>
          <w:color w:val="000000" w:themeColor="text1"/>
        </w:rPr>
        <w:t xml:space="preserve"> </w:t>
      </w:r>
      <w:r w:rsidRPr="00AE229F">
        <w:rPr>
          <w:rFonts w:eastAsia="Arial" w:cs="Arial"/>
          <w:color w:val="000000" w:themeColor="text1"/>
        </w:rPr>
        <w:t>will:</w:t>
      </w:r>
    </w:p>
    <w:p w14:paraId="449EB0FB" w14:textId="52F847D8" w:rsidR="00AE229F" w:rsidRPr="00AE229F" w:rsidRDefault="00AE229F" w:rsidP="00CC6266">
      <w:pPr>
        <w:numPr>
          <w:ilvl w:val="0"/>
          <w:numId w:val="10"/>
        </w:numPr>
        <w:suppressAutoHyphens/>
        <w:spacing w:after="120"/>
        <w:ind w:left="720" w:hanging="360"/>
        <w:rPr>
          <w:rFonts w:eastAsia="Arial" w:cs="Arial"/>
          <w:color w:val="000000" w:themeColor="text1"/>
        </w:rPr>
      </w:pPr>
      <w:r w:rsidRPr="00AE229F">
        <w:rPr>
          <w:rFonts w:eastAsia="Arial" w:cs="Arial"/>
          <w:color w:val="000000" w:themeColor="text1"/>
        </w:rPr>
        <w:t xml:space="preserve">meet its legal and ethical obligations in relation to protecting the privacy of people who have contact with </w:t>
      </w:r>
      <w:r>
        <w:rPr>
          <w:rFonts w:eastAsia="Arial" w:cs="Arial"/>
          <w:color w:val="000000" w:themeColor="text1"/>
        </w:rPr>
        <w:t>futures in sight</w:t>
      </w:r>
      <w:r w:rsidRPr="00AE229F">
        <w:rPr>
          <w:rFonts w:eastAsia="Arial" w:cs="Arial"/>
          <w:color w:val="000000" w:themeColor="text1"/>
        </w:rPr>
        <w:t xml:space="preserve"> </w:t>
      </w:r>
    </w:p>
    <w:p w14:paraId="16F8648E" w14:textId="77777777" w:rsidR="00AE229F" w:rsidRPr="00AE229F" w:rsidRDefault="00AE229F" w:rsidP="00CC6266">
      <w:pPr>
        <w:numPr>
          <w:ilvl w:val="0"/>
          <w:numId w:val="10"/>
        </w:numPr>
        <w:suppressAutoHyphens/>
        <w:spacing w:after="120"/>
        <w:ind w:left="720" w:hanging="360"/>
        <w:rPr>
          <w:rFonts w:eastAsia="Arial" w:cs="Arial"/>
          <w:color w:val="000000" w:themeColor="text1"/>
        </w:rPr>
      </w:pPr>
      <w:r w:rsidRPr="00AE229F">
        <w:rPr>
          <w:rFonts w:eastAsia="Arial" w:cs="Arial"/>
          <w:color w:val="000000" w:themeColor="text1"/>
        </w:rPr>
        <w:t xml:space="preserve">follow the </w:t>
      </w:r>
      <w:r w:rsidRPr="00AE229F">
        <w:rPr>
          <w:rFonts w:eastAsia="Arial" w:cs="Arial"/>
          <w:i/>
          <w:color w:val="000000" w:themeColor="text1"/>
        </w:rPr>
        <w:t xml:space="preserve">Australian Privacy Principle </w:t>
      </w:r>
      <w:r w:rsidRPr="00AE229F">
        <w:rPr>
          <w:rFonts w:eastAsia="Arial" w:cs="Arial"/>
          <w:color w:val="000000" w:themeColor="text1"/>
        </w:rPr>
        <w:t>and relevant legislation in its information management practices</w:t>
      </w:r>
    </w:p>
    <w:p w14:paraId="23278C08" w14:textId="0E5CE832" w:rsidR="00F05107" w:rsidRPr="00F05107" w:rsidRDefault="00AE229F" w:rsidP="00F05107">
      <w:pPr>
        <w:numPr>
          <w:ilvl w:val="0"/>
          <w:numId w:val="10"/>
        </w:numPr>
        <w:suppressAutoHyphens/>
        <w:spacing w:after="120"/>
        <w:ind w:left="720" w:hanging="360"/>
        <w:rPr>
          <w:rFonts w:eastAsia="Arial" w:cs="Arial"/>
          <w:color w:val="000000" w:themeColor="text1"/>
        </w:rPr>
      </w:pPr>
      <w:r w:rsidRPr="00AE229F">
        <w:rPr>
          <w:rFonts w:eastAsia="Arial" w:cs="Arial"/>
          <w:color w:val="000000" w:themeColor="text1"/>
        </w:rPr>
        <w:t>provide people</w:t>
      </w:r>
      <w:r>
        <w:rPr>
          <w:rFonts w:eastAsia="Arial" w:cs="Arial"/>
          <w:color w:val="000000" w:themeColor="text1"/>
        </w:rPr>
        <w:t xml:space="preserve"> we support</w:t>
      </w:r>
      <w:r w:rsidRPr="00AE229F">
        <w:rPr>
          <w:rFonts w:eastAsia="Arial" w:cs="Arial"/>
          <w:color w:val="000000" w:themeColor="text1"/>
        </w:rPr>
        <w:t xml:space="preserve"> with information about their rights regarding privacy</w:t>
      </w:r>
    </w:p>
    <w:p w14:paraId="07533832" w14:textId="4C620543" w:rsidR="00AE229F" w:rsidRPr="00AE229F" w:rsidRDefault="00AE229F" w:rsidP="00CC6266">
      <w:pPr>
        <w:numPr>
          <w:ilvl w:val="0"/>
          <w:numId w:val="10"/>
        </w:numPr>
        <w:suppressAutoHyphens/>
        <w:spacing w:after="120"/>
        <w:ind w:left="720" w:hanging="360"/>
        <w:rPr>
          <w:rFonts w:eastAsia="Arial" w:cs="Arial"/>
          <w:b/>
          <w:color w:val="000000" w:themeColor="text1"/>
        </w:rPr>
      </w:pPr>
      <w:r w:rsidRPr="00AE229F">
        <w:rPr>
          <w:rFonts w:eastAsia="Arial" w:cs="Arial"/>
          <w:color w:val="000000" w:themeColor="text1"/>
        </w:rPr>
        <w:t xml:space="preserve">ensure people </w:t>
      </w:r>
      <w:r>
        <w:rPr>
          <w:rFonts w:eastAsia="Arial" w:cs="Arial"/>
          <w:color w:val="000000" w:themeColor="text1"/>
        </w:rPr>
        <w:t>we support have</w:t>
      </w:r>
      <w:r w:rsidRPr="00AE229F">
        <w:rPr>
          <w:rFonts w:eastAsia="Arial" w:cs="Arial"/>
          <w:color w:val="000000" w:themeColor="text1"/>
        </w:rPr>
        <w:t xml:space="preserve"> privacy when discussing matters of a personal or sensitive nature</w:t>
      </w:r>
    </w:p>
    <w:p w14:paraId="1E9F9807" w14:textId="720125BD" w:rsidR="00AE229F" w:rsidRPr="00AE229F" w:rsidRDefault="00AE229F" w:rsidP="00CC6266">
      <w:pPr>
        <w:numPr>
          <w:ilvl w:val="0"/>
          <w:numId w:val="10"/>
        </w:numPr>
        <w:suppressAutoHyphens/>
        <w:spacing w:after="120"/>
        <w:ind w:left="720" w:hanging="360"/>
        <w:rPr>
          <w:rFonts w:eastAsia="Arial" w:cs="Arial"/>
          <w:color w:val="000000" w:themeColor="text1"/>
        </w:rPr>
      </w:pPr>
      <w:r w:rsidRPr="00AE229F">
        <w:rPr>
          <w:rFonts w:eastAsia="Arial" w:cs="Arial"/>
          <w:color w:val="000000" w:themeColor="text1"/>
        </w:rPr>
        <w:t xml:space="preserve">ensure </w:t>
      </w:r>
      <w:r>
        <w:rPr>
          <w:rFonts w:eastAsia="Arial" w:cs="Arial"/>
          <w:color w:val="000000" w:themeColor="text1"/>
        </w:rPr>
        <w:t>everyone at futures in sight</w:t>
      </w:r>
      <w:r w:rsidRPr="00AE229F">
        <w:rPr>
          <w:rFonts w:eastAsia="Arial" w:cs="Arial"/>
          <w:color w:val="000000" w:themeColor="text1"/>
        </w:rPr>
        <w:t xml:space="preserve"> understand</w:t>
      </w:r>
      <w:r>
        <w:rPr>
          <w:rFonts w:eastAsia="Arial" w:cs="Arial"/>
          <w:color w:val="000000" w:themeColor="text1"/>
        </w:rPr>
        <w:t>s</w:t>
      </w:r>
      <w:r w:rsidRPr="00AE229F">
        <w:rPr>
          <w:rFonts w:eastAsia="Arial" w:cs="Arial"/>
          <w:color w:val="000000" w:themeColor="text1"/>
        </w:rPr>
        <w:t xml:space="preserve"> what is required in meeting these obligations.</w:t>
      </w:r>
    </w:p>
    <w:p w14:paraId="43E11DA6" w14:textId="77777777" w:rsidR="00AE229F" w:rsidRPr="00AE229F" w:rsidRDefault="00AE229F" w:rsidP="00CC6266">
      <w:pPr>
        <w:suppressAutoHyphens/>
        <w:spacing w:after="120"/>
        <w:rPr>
          <w:rFonts w:eastAsia="Arial" w:cs="Arial"/>
          <w:color w:val="000000" w:themeColor="text1"/>
        </w:rPr>
      </w:pPr>
      <w:r w:rsidRPr="00AE229F">
        <w:rPr>
          <w:rFonts w:eastAsia="Arial" w:cs="Arial"/>
          <w:color w:val="000000" w:themeColor="text1"/>
        </w:rPr>
        <w:t>This policy conforms with Australian legislation</w:t>
      </w:r>
      <w:r w:rsidRPr="00AE229F">
        <w:rPr>
          <w:rFonts w:eastAsia="Arial" w:cs="Arial"/>
          <w:i/>
          <w:color w:val="000000" w:themeColor="text1"/>
        </w:rPr>
        <w:t xml:space="preserve"> </w:t>
      </w:r>
      <w:r w:rsidRPr="00AE229F">
        <w:rPr>
          <w:rFonts w:eastAsia="Arial" w:cs="Arial"/>
          <w:color w:val="000000" w:themeColor="text1"/>
        </w:rPr>
        <w:t xml:space="preserve">which govern the collection, use and storage of personal information. </w:t>
      </w:r>
    </w:p>
    <w:p w14:paraId="2E3B32D0" w14:textId="00D9D5CA" w:rsidR="00AE229F" w:rsidRPr="00AE229F" w:rsidRDefault="00AE229F" w:rsidP="00CC6266">
      <w:pPr>
        <w:spacing w:before="120"/>
        <w:rPr>
          <w:rFonts w:cs="Arial"/>
        </w:rPr>
      </w:pPr>
      <w:r w:rsidRPr="00AE229F">
        <w:rPr>
          <w:rFonts w:eastAsia="Arial" w:cs="Arial"/>
          <w:color w:val="000000" w:themeColor="text1"/>
        </w:rPr>
        <w:t xml:space="preserve">In particular, </w:t>
      </w:r>
      <w:r w:rsidRPr="005210C5">
        <w:rPr>
          <w:rFonts w:eastAsia="Arial" w:cs="Arial"/>
          <w:i/>
          <w:color w:val="000000" w:themeColor="text1"/>
        </w:rPr>
        <w:t>futures in sight</w:t>
      </w:r>
      <w:r w:rsidRPr="00AE229F">
        <w:rPr>
          <w:rFonts w:eastAsia="Arial" w:cs="Arial"/>
          <w:color w:val="000000" w:themeColor="text1"/>
        </w:rPr>
        <w:t xml:space="preserve"> </w:t>
      </w:r>
      <w:r w:rsidRPr="00AE229F">
        <w:rPr>
          <w:rFonts w:cs="Arial"/>
        </w:rPr>
        <w:t>has adopted the respective Privacy Principles contained in the NSW Privacy Laws as minimum standards in relation to handling personal information.</w:t>
      </w:r>
    </w:p>
    <w:p w14:paraId="3019104F" w14:textId="77777777" w:rsidR="00AE229F" w:rsidRPr="00AE229F" w:rsidRDefault="00AE229F" w:rsidP="00CC6266">
      <w:pPr>
        <w:spacing w:before="120"/>
        <w:rPr>
          <w:rFonts w:cs="Arial"/>
        </w:rPr>
      </w:pPr>
      <w:r w:rsidRPr="00AE229F">
        <w:rPr>
          <w:rFonts w:cs="Arial"/>
        </w:rPr>
        <w:t>In broad terms this means that we:</w:t>
      </w:r>
    </w:p>
    <w:p w14:paraId="4C9369C2" w14:textId="363D5DB0" w:rsidR="00AE229F" w:rsidRPr="00AE229F" w:rsidRDefault="00AE229F" w:rsidP="00CC6266">
      <w:pPr>
        <w:numPr>
          <w:ilvl w:val="0"/>
          <w:numId w:val="11"/>
        </w:numPr>
        <w:spacing w:before="120" w:after="0"/>
        <w:ind w:left="709"/>
        <w:rPr>
          <w:rFonts w:cs="Arial"/>
        </w:rPr>
      </w:pPr>
      <w:r w:rsidRPr="00AE229F">
        <w:rPr>
          <w:rFonts w:cs="Arial"/>
        </w:rPr>
        <w:t xml:space="preserve">Collect only information which </w:t>
      </w:r>
      <w:r w:rsidR="00DA1647">
        <w:rPr>
          <w:rFonts w:cs="Arial"/>
        </w:rPr>
        <w:t>we need</w:t>
      </w:r>
      <w:r w:rsidRPr="00AE229F">
        <w:rPr>
          <w:rFonts w:cs="Arial"/>
        </w:rPr>
        <w:t xml:space="preserve"> for </w:t>
      </w:r>
      <w:r w:rsidR="00DA1647">
        <w:rPr>
          <w:rFonts w:cs="Arial"/>
        </w:rPr>
        <w:t>our work with you</w:t>
      </w:r>
      <w:r w:rsidRPr="00AE229F">
        <w:rPr>
          <w:rFonts w:cs="Arial"/>
        </w:rPr>
        <w:t>;</w:t>
      </w:r>
    </w:p>
    <w:p w14:paraId="4E4D271F" w14:textId="18D7451F" w:rsidR="00AE229F" w:rsidRPr="00AE229F" w:rsidRDefault="00AE229F" w:rsidP="00CC6266">
      <w:pPr>
        <w:numPr>
          <w:ilvl w:val="0"/>
          <w:numId w:val="11"/>
        </w:numPr>
        <w:spacing w:before="120" w:after="0"/>
        <w:ind w:left="709"/>
        <w:rPr>
          <w:rFonts w:cs="Arial"/>
        </w:rPr>
      </w:pPr>
      <w:r w:rsidRPr="00AE229F">
        <w:rPr>
          <w:rFonts w:cs="Arial"/>
        </w:rPr>
        <w:t xml:space="preserve">Ensure that </w:t>
      </w:r>
      <w:r w:rsidR="00F55A9A">
        <w:rPr>
          <w:rFonts w:cs="Arial"/>
        </w:rPr>
        <w:t>people who come i</w:t>
      </w:r>
      <w:r>
        <w:rPr>
          <w:rFonts w:cs="Arial"/>
        </w:rPr>
        <w:t>n contact with us and people we support</w:t>
      </w:r>
      <w:r w:rsidRPr="00AE229F">
        <w:rPr>
          <w:rFonts w:cs="Arial"/>
        </w:rPr>
        <w:t xml:space="preserve"> are informed as to why we collect the information and how we administer the information gathered;</w:t>
      </w:r>
    </w:p>
    <w:p w14:paraId="00E29C78" w14:textId="77777777" w:rsidR="00AE229F" w:rsidRPr="00AE229F" w:rsidRDefault="00AE229F" w:rsidP="00CC6266">
      <w:pPr>
        <w:numPr>
          <w:ilvl w:val="0"/>
          <w:numId w:val="11"/>
        </w:numPr>
        <w:spacing w:before="120" w:after="0"/>
        <w:ind w:left="709"/>
        <w:rPr>
          <w:rFonts w:cs="Arial"/>
        </w:rPr>
      </w:pPr>
      <w:r w:rsidRPr="00AE229F">
        <w:rPr>
          <w:rFonts w:cs="Arial"/>
        </w:rPr>
        <w:t>Use and disclose personal information only for our primary functions or a directly related purpose, or for another purpose with the person’s consent;</w:t>
      </w:r>
    </w:p>
    <w:p w14:paraId="109950A8" w14:textId="77777777" w:rsidR="00AE229F" w:rsidRPr="00AE229F" w:rsidRDefault="00AE229F" w:rsidP="00CC6266">
      <w:pPr>
        <w:numPr>
          <w:ilvl w:val="0"/>
          <w:numId w:val="11"/>
        </w:numPr>
        <w:spacing w:before="120" w:after="0"/>
        <w:ind w:left="709"/>
        <w:rPr>
          <w:rFonts w:cs="Arial"/>
        </w:rPr>
      </w:pPr>
      <w:r w:rsidRPr="00AE229F">
        <w:rPr>
          <w:rFonts w:cs="Arial"/>
        </w:rPr>
        <w:t>Store personal information securely, protecting it from unauthorised access; and</w:t>
      </w:r>
    </w:p>
    <w:p w14:paraId="64B80530" w14:textId="417D69E8" w:rsidR="00AE229F" w:rsidRPr="00AE229F" w:rsidRDefault="00AE229F" w:rsidP="00CC6266">
      <w:pPr>
        <w:numPr>
          <w:ilvl w:val="0"/>
          <w:numId w:val="11"/>
        </w:numPr>
        <w:spacing w:before="120" w:after="0"/>
        <w:ind w:left="709"/>
        <w:rPr>
          <w:rFonts w:cs="Arial"/>
        </w:rPr>
      </w:pPr>
      <w:r w:rsidRPr="00AE229F">
        <w:rPr>
          <w:rFonts w:cs="Arial"/>
        </w:rPr>
        <w:t xml:space="preserve">Provide </w:t>
      </w:r>
      <w:r w:rsidR="00DA1647">
        <w:rPr>
          <w:rFonts w:cs="Arial"/>
        </w:rPr>
        <w:t>you</w:t>
      </w:r>
      <w:r w:rsidRPr="00AE229F">
        <w:rPr>
          <w:rFonts w:cs="Arial"/>
        </w:rPr>
        <w:t xml:space="preserve"> with access to </w:t>
      </w:r>
      <w:r w:rsidR="00DA1647">
        <w:rPr>
          <w:rFonts w:cs="Arial"/>
        </w:rPr>
        <w:t xml:space="preserve">your </w:t>
      </w:r>
      <w:r w:rsidRPr="00AE229F">
        <w:rPr>
          <w:rFonts w:cs="Arial"/>
        </w:rPr>
        <w:t>own information, and the right to seek its correction.</w:t>
      </w:r>
    </w:p>
    <w:p w14:paraId="02ABE4B6" w14:textId="77777777" w:rsidR="00AE229F" w:rsidRPr="00AE229F" w:rsidRDefault="00AE229F" w:rsidP="00CC6266">
      <w:pPr>
        <w:jc w:val="both"/>
        <w:rPr>
          <w:rFonts w:eastAsia="Verdana" w:cs="Arial"/>
          <w:color w:val="000000" w:themeColor="text1"/>
        </w:rPr>
      </w:pPr>
    </w:p>
    <w:p w14:paraId="1771C2E2" w14:textId="77777777" w:rsidR="00AE229F" w:rsidRPr="00AE229F" w:rsidRDefault="00AE229F" w:rsidP="00CC6266">
      <w:pPr>
        <w:suppressAutoHyphens/>
        <w:spacing w:after="120"/>
        <w:rPr>
          <w:rFonts w:eastAsia="Arial" w:cs="Arial"/>
          <w:color w:val="000000" w:themeColor="text1"/>
        </w:rPr>
      </w:pPr>
      <w:r w:rsidRPr="00AE229F">
        <w:rPr>
          <w:rFonts w:eastAsia="Arial" w:cs="Arial"/>
          <w:color w:val="000000" w:themeColor="text1"/>
        </w:rPr>
        <w:lastRenderedPageBreak/>
        <w:t>This policy will apply to all records and photographs, whether hard copy, electronic or in other form, containing personal information of people.</w:t>
      </w:r>
    </w:p>
    <w:p w14:paraId="4621C0AE" w14:textId="2918758F" w:rsidR="00565135" w:rsidRDefault="008644E6" w:rsidP="00565135">
      <w:pPr>
        <w:pStyle w:val="Heading2"/>
        <w:spacing w:line="276" w:lineRule="auto"/>
      </w:pPr>
      <w:r w:rsidRPr="00EC572F">
        <w:t>Proc</w:t>
      </w:r>
      <w:r>
        <w:t>e</w:t>
      </w:r>
      <w:r w:rsidRPr="00EC572F">
        <w:t>dure</w:t>
      </w:r>
      <w:bookmarkStart w:id="0" w:name="_Toc305424223"/>
      <w:r w:rsidR="00565135">
        <w:t>s</w:t>
      </w:r>
    </w:p>
    <w:p w14:paraId="55941CFD" w14:textId="2C8C33B9" w:rsidR="00AE229F" w:rsidRPr="00AE229F" w:rsidRDefault="00AE229F" w:rsidP="00CC6266">
      <w:pPr>
        <w:pStyle w:val="Heading3"/>
      </w:pPr>
      <w:r w:rsidRPr="00AE229F">
        <w:t>1. Dealing with p</w:t>
      </w:r>
      <w:r w:rsidR="001C019C">
        <w:t>rivate</w:t>
      </w:r>
      <w:r w:rsidRPr="00AE229F">
        <w:t xml:space="preserve"> </w:t>
      </w:r>
      <w:r w:rsidR="00565135">
        <w:t xml:space="preserve">and confidential </w:t>
      </w:r>
      <w:r w:rsidRPr="00AE229F">
        <w:t>information</w:t>
      </w:r>
      <w:bookmarkEnd w:id="0"/>
    </w:p>
    <w:p w14:paraId="68EB3969" w14:textId="77777777" w:rsidR="001C019C" w:rsidRDefault="001C019C" w:rsidP="001C019C">
      <w:pPr>
        <w:rPr>
          <w:lang w:val="en-US"/>
        </w:rPr>
      </w:pPr>
      <w:r w:rsidRPr="005F0E61">
        <w:rPr>
          <w:lang w:val="en-US"/>
        </w:rPr>
        <w:t xml:space="preserve">Access to </w:t>
      </w:r>
      <w:r>
        <w:rPr>
          <w:lang w:val="en-US"/>
        </w:rPr>
        <w:t xml:space="preserve">private and </w:t>
      </w:r>
      <w:r w:rsidRPr="005F0E61">
        <w:rPr>
          <w:lang w:val="en-US"/>
        </w:rPr>
        <w:t xml:space="preserve">confidential information held by </w:t>
      </w:r>
      <w:r w:rsidRPr="005F0E61">
        <w:rPr>
          <w:i/>
          <w:lang w:val="en-US"/>
        </w:rPr>
        <w:t>futures in sight</w:t>
      </w:r>
      <w:r w:rsidRPr="005F0E61">
        <w:rPr>
          <w:lang w:val="en-US"/>
        </w:rPr>
        <w:t xml:space="preserve"> is restricted to authorised persons who are </w:t>
      </w:r>
      <w:r w:rsidRPr="005F0E61">
        <w:rPr>
          <w:i/>
          <w:lang w:val="en-US"/>
        </w:rPr>
        <w:t>futures in sight</w:t>
      </w:r>
      <w:r w:rsidRPr="005F0E61">
        <w:rPr>
          <w:lang w:val="en-US"/>
        </w:rPr>
        <w:t xml:space="preserve"> partners, associates, contractors, volunteers or Advisory Panel members. </w:t>
      </w:r>
    </w:p>
    <w:p w14:paraId="2B801470" w14:textId="43A3406C" w:rsidR="001C019C" w:rsidRPr="005F0E61" w:rsidRDefault="001C019C" w:rsidP="001C019C">
      <w:pPr>
        <w:rPr>
          <w:lang w:val="en-US"/>
        </w:rPr>
      </w:pPr>
      <w:r w:rsidRPr="005F0E61">
        <w:rPr>
          <w:lang w:val="en-US"/>
        </w:rPr>
        <w:t xml:space="preserve">Electronic and paper records containing personal information are protected in accordance with the relevant </w:t>
      </w:r>
      <w:r w:rsidRPr="005F0E61">
        <w:rPr>
          <w:i/>
          <w:lang w:val="en-US"/>
        </w:rPr>
        <w:t>futures in sight</w:t>
      </w:r>
      <w:r w:rsidRPr="005F0E61">
        <w:rPr>
          <w:lang w:val="en-US"/>
        </w:rPr>
        <w:t xml:space="preserve"> policy and procedures.</w:t>
      </w:r>
    </w:p>
    <w:p w14:paraId="2E28E69C" w14:textId="09913FCB" w:rsidR="00AE229F" w:rsidRPr="00AE229F" w:rsidRDefault="00AE229F" w:rsidP="00CC6266">
      <w:pPr>
        <w:rPr>
          <w:rFonts w:eastAsia="Arial"/>
          <w:color w:val="000000" w:themeColor="text1"/>
        </w:rPr>
      </w:pPr>
      <w:r w:rsidRPr="00AE229F">
        <w:rPr>
          <w:rFonts w:eastAsia="Arial"/>
          <w:color w:val="000000" w:themeColor="text1"/>
        </w:rPr>
        <w:t>In dealing with personal</w:t>
      </w:r>
      <w:r w:rsidR="00565135">
        <w:rPr>
          <w:rFonts w:eastAsia="Arial"/>
          <w:color w:val="000000" w:themeColor="text1"/>
        </w:rPr>
        <w:t xml:space="preserve"> and confidential</w:t>
      </w:r>
      <w:r w:rsidRPr="00AE229F">
        <w:rPr>
          <w:rFonts w:eastAsia="Arial"/>
          <w:color w:val="000000" w:themeColor="text1"/>
        </w:rPr>
        <w:t xml:space="preserve"> information, </w:t>
      </w:r>
      <w:r w:rsidRPr="005210C5">
        <w:rPr>
          <w:rFonts w:eastAsia="Arial"/>
          <w:i/>
          <w:color w:val="000000" w:themeColor="text1"/>
        </w:rPr>
        <w:t>futures in sight</w:t>
      </w:r>
      <w:r w:rsidRPr="00AE229F">
        <w:rPr>
          <w:rFonts w:eastAsia="Arial"/>
          <w:color w:val="000000" w:themeColor="text1"/>
        </w:rPr>
        <w:t xml:space="preserve"> Partners, Contractors, Volunteers and Advisory Panel members will:</w:t>
      </w:r>
    </w:p>
    <w:p w14:paraId="7223BA32" w14:textId="70379F7C"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ensure privacy when discussing matters of a personal or sensitive nature</w:t>
      </w:r>
    </w:p>
    <w:p w14:paraId="5FAB13F6" w14:textId="64FB2DEB"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only collect and store information that is necessary for the functioning of futures in sight and our work</w:t>
      </w:r>
    </w:p>
    <w:p w14:paraId="4129B1B0" w14:textId="77777777"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use fair and lawful ways to collect personal information</w:t>
      </w:r>
    </w:p>
    <w:p w14:paraId="7792874C" w14:textId="77777777"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ensure that a person has given consent in writing before their photograph is taken or used in any publications either hard copy or online</w:t>
      </w:r>
    </w:p>
    <w:p w14:paraId="4B5D710F" w14:textId="77777777"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collect personal information only if the person consents to this</w:t>
      </w:r>
    </w:p>
    <w:p w14:paraId="5AC72F6E" w14:textId="77777777" w:rsidR="00AE229F" w:rsidRPr="001C019C" w:rsidRDefault="00AE229F" w:rsidP="00CC6266">
      <w:pPr>
        <w:pStyle w:val="ListParagraph"/>
        <w:numPr>
          <w:ilvl w:val="0"/>
          <w:numId w:val="15"/>
        </w:numPr>
        <w:rPr>
          <w:rFonts w:eastAsia="Arial"/>
          <w:color w:val="000000" w:themeColor="text1"/>
        </w:rPr>
      </w:pPr>
      <w:r w:rsidRPr="00186768">
        <w:rPr>
          <w:rFonts w:eastAsia="Arial"/>
          <w:color w:val="000000" w:themeColor="text1"/>
        </w:rPr>
        <w:t>explain what personal information is kept, why it is held, how it is collected, used</w:t>
      </w:r>
      <w:r w:rsidRPr="001C019C">
        <w:rPr>
          <w:rFonts w:eastAsia="Arial"/>
          <w:color w:val="000000" w:themeColor="text1"/>
        </w:rPr>
        <w:t>, disclosed and who will have access to it</w:t>
      </w:r>
    </w:p>
    <w:p w14:paraId="7E84A56E" w14:textId="77777777" w:rsidR="00565135" w:rsidRPr="001C019C" w:rsidRDefault="00AE229F" w:rsidP="00565135">
      <w:pPr>
        <w:pStyle w:val="ListParagraph"/>
        <w:numPr>
          <w:ilvl w:val="0"/>
          <w:numId w:val="15"/>
        </w:numPr>
        <w:rPr>
          <w:rFonts w:eastAsia="Arial"/>
          <w:color w:val="000000" w:themeColor="text1"/>
        </w:rPr>
      </w:pPr>
      <w:r w:rsidRPr="001C019C">
        <w:rPr>
          <w:rFonts w:eastAsia="Arial"/>
          <w:color w:val="000000" w:themeColor="text1"/>
        </w:rPr>
        <w:t>ensure that personal information collected or disclosed is accurate, complete and up-to-date</w:t>
      </w:r>
    </w:p>
    <w:p w14:paraId="4019922E" w14:textId="7D61C816" w:rsidR="00565135" w:rsidRPr="001C019C" w:rsidRDefault="00565135" w:rsidP="00565135">
      <w:pPr>
        <w:pStyle w:val="ListParagraph"/>
        <w:numPr>
          <w:ilvl w:val="0"/>
          <w:numId w:val="15"/>
        </w:numPr>
        <w:rPr>
          <w:rFonts w:eastAsia="Arial"/>
          <w:color w:val="000000" w:themeColor="text1"/>
        </w:rPr>
      </w:pPr>
      <w:r w:rsidRPr="001C019C">
        <w:rPr>
          <w:szCs w:val="24"/>
          <w:lang w:val="en-US"/>
        </w:rPr>
        <w:t xml:space="preserve">not disclose information to any third parties </w:t>
      </w:r>
      <w:r w:rsidR="001C019C" w:rsidRPr="001C019C">
        <w:rPr>
          <w:szCs w:val="24"/>
          <w:lang w:val="en-US"/>
        </w:rPr>
        <w:t xml:space="preserve">as </w:t>
      </w:r>
      <w:r w:rsidRPr="001C019C">
        <w:rPr>
          <w:szCs w:val="24"/>
          <w:lang w:val="en-US"/>
        </w:rPr>
        <w:t>identified by the person in their Service agreement with futures in sight</w:t>
      </w:r>
    </w:p>
    <w:p w14:paraId="343AB5A3" w14:textId="77777777" w:rsidR="00AE229F" w:rsidRPr="001C019C" w:rsidRDefault="00AE229F" w:rsidP="00CC6266">
      <w:pPr>
        <w:pStyle w:val="ListParagraph"/>
        <w:numPr>
          <w:ilvl w:val="0"/>
          <w:numId w:val="15"/>
        </w:numPr>
        <w:rPr>
          <w:rFonts w:eastAsia="Arial"/>
          <w:color w:val="000000" w:themeColor="text1"/>
        </w:rPr>
      </w:pPr>
      <w:r w:rsidRPr="001C019C">
        <w:rPr>
          <w:rFonts w:eastAsia="Arial"/>
          <w:color w:val="000000" w:themeColor="text1"/>
        </w:rPr>
        <w:t xml:space="preserve">provide access to any person to review information about themselves and correct any information that is wrong </w:t>
      </w:r>
    </w:p>
    <w:p w14:paraId="4B5703C8" w14:textId="2B45F026" w:rsidR="00AE229F" w:rsidRPr="001C019C" w:rsidRDefault="00AE229F" w:rsidP="00CC6266">
      <w:pPr>
        <w:pStyle w:val="ListParagraph"/>
        <w:numPr>
          <w:ilvl w:val="0"/>
          <w:numId w:val="15"/>
        </w:numPr>
        <w:rPr>
          <w:rFonts w:eastAsia="Arial"/>
          <w:color w:val="000000" w:themeColor="text1"/>
        </w:rPr>
      </w:pPr>
      <w:r w:rsidRPr="001C019C">
        <w:rPr>
          <w:rFonts w:eastAsia="Arial"/>
          <w:color w:val="000000" w:themeColor="text1"/>
        </w:rPr>
        <w:t xml:space="preserve">take reasonable steps to protect all information from misuse and loss and from unauthorised access, modification or disclosure </w:t>
      </w:r>
    </w:p>
    <w:p w14:paraId="6438FA21" w14:textId="44103BB2" w:rsidR="00AE229F" w:rsidRDefault="00AE229F" w:rsidP="00CC6266">
      <w:pPr>
        <w:pStyle w:val="ListParagraph"/>
        <w:numPr>
          <w:ilvl w:val="0"/>
          <w:numId w:val="15"/>
        </w:numPr>
        <w:rPr>
          <w:rFonts w:eastAsia="Arial"/>
          <w:color w:val="000000" w:themeColor="text1"/>
        </w:rPr>
      </w:pPr>
      <w:r w:rsidRPr="001C019C">
        <w:rPr>
          <w:rFonts w:eastAsia="Arial"/>
          <w:color w:val="000000" w:themeColor="text1"/>
        </w:rPr>
        <w:t>destroy or permanently de-identify personal information no longer needed after legal requirements for retaining documents have expired.</w:t>
      </w:r>
    </w:p>
    <w:p w14:paraId="0C94FA18" w14:textId="77777777" w:rsidR="001C019C" w:rsidRPr="005F0E61" w:rsidRDefault="001C019C" w:rsidP="001C019C">
      <w:pPr>
        <w:rPr>
          <w:rFonts w:cs="Times New Roman"/>
          <w:szCs w:val="20"/>
        </w:rPr>
      </w:pPr>
      <w:r w:rsidRPr="005F0E61">
        <w:rPr>
          <w:rFonts w:cs="Times New Roman"/>
        </w:rPr>
        <w:t xml:space="preserve">At the end of their work with </w:t>
      </w:r>
      <w:r w:rsidRPr="005F0E61">
        <w:rPr>
          <w:rFonts w:cs="Times New Roman"/>
          <w:i/>
        </w:rPr>
        <w:t>futures in sight</w:t>
      </w:r>
      <w:r w:rsidRPr="005F0E61">
        <w:rPr>
          <w:rFonts w:cs="Times New Roman"/>
        </w:rPr>
        <w:t xml:space="preserve"> the partner, associate, contractor, volunteer or advisory panel member must return to </w:t>
      </w:r>
      <w:r w:rsidRPr="005F0E61">
        <w:rPr>
          <w:rFonts w:cs="Times New Roman"/>
          <w:i/>
        </w:rPr>
        <w:t>futures in sight</w:t>
      </w:r>
      <w:r w:rsidRPr="005F0E61">
        <w:rPr>
          <w:rFonts w:cs="Times New Roman"/>
        </w:rPr>
        <w:t xml:space="preserve">: </w:t>
      </w:r>
    </w:p>
    <w:p w14:paraId="4A4B3293" w14:textId="77777777" w:rsidR="001C019C" w:rsidRPr="005F0E61" w:rsidRDefault="001C019C" w:rsidP="001C019C">
      <w:pPr>
        <w:numPr>
          <w:ilvl w:val="0"/>
          <w:numId w:val="21"/>
        </w:numPr>
        <w:contextualSpacing/>
        <w:rPr>
          <w:rFonts w:cs="Times New Roman"/>
        </w:rPr>
      </w:pPr>
      <w:r w:rsidRPr="005F0E61">
        <w:rPr>
          <w:rFonts w:cs="Times New Roman"/>
        </w:rPr>
        <w:t xml:space="preserve">all confidential information in material form; </w:t>
      </w:r>
    </w:p>
    <w:p w14:paraId="41E012A9" w14:textId="77777777" w:rsidR="001C019C" w:rsidRPr="005F0E61" w:rsidRDefault="001C019C" w:rsidP="001C019C">
      <w:pPr>
        <w:numPr>
          <w:ilvl w:val="0"/>
          <w:numId w:val="21"/>
        </w:numPr>
        <w:contextualSpacing/>
        <w:rPr>
          <w:rFonts w:cs="Times New Roman"/>
        </w:rPr>
      </w:pPr>
      <w:r w:rsidRPr="005F0E61">
        <w:rPr>
          <w:rFonts w:cs="Times New Roman"/>
        </w:rPr>
        <w:lastRenderedPageBreak/>
        <w:t xml:space="preserve">those parts of all notes and other records based on or incorporating confidential information; </w:t>
      </w:r>
    </w:p>
    <w:p w14:paraId="4C38AE64" w14:textId="77777777" w:rsidR="001C019C" w:rsidRPr="005F0E61" w:rsidRDefault="001C019C" w:rsidP="001C019C">
      <w:pPr>
        <w:numPr>
          <w:ilvl w:val="0"/>
          <w:numId w:val="21"/>
        </w:numPr>
        <w:contextualSpacing/>
        <w:rPr>
          <w:rFonts w:cs="Times New Roman"/>
        </w:rPr>
      </w:pPr>
      <w:r w:rsidRPr="005F0E61">
        <w:rPr>
          <w:rFonts w:cs="Times New Roman"/>
        </w:rPr>
        <w:t xml:space="preserve">all copies of confidential information and notes and other records based on or incorporating confidential information; and </w:t>
      </w:r>
    </w:p>
    <w:p w14:paraId="358719BB" w14:textId="77777777" w:rsidR="001C019C" w:rsidRPr="005F0E61" w:rsidRDefault="001C019C" w:rsidP="001C019C">
      <w:pPr>
        <w:numPr>
          <w:ilvl w:val="0"/>
          <w:numId w:val="21"/>
        </w:numPr>
        <w:contextualSpacing/>
        <w:rPr>
          <w:rFonts w:cs="Times New Roman"/>
        </w:rPr>
      </w:pPr>
      <w:r w:rsidRPr="005F0E61">
        <w:rPr>
          <w:rFonts w:cs="Times New Roman"/>
        </w:rPr>
        <w:t xml:space="preserve">all of </w:t>
      </w:r>
      <w:r w:rsidRPr="005F0E61">
        <w:rPr>
          <w:rFonts w:cs="Times New Roman"/>
          <w:i/>
        </w:rPr>
        <w:t>futures in sight’s</w:t>
      </w:r>
      <w:r w:rsidRPr="005F0E61">
        <w:rPr>
          <w:rFonts w:cs="Times New Roman"/>
        </w:rPr>
        <w:t xml:space="preserve"> intellectual property in the partner, associate, contractor, volunteer or advisory panel member’s possession or control. </w:t>
      </w:r>
    </w:p>
    <w:p w14:paraId="3DCEE9D1" w14:textId="5C03F28F" w:rsidR="001C019C" w:rsidRDefault="001C019C" w:rsidP="001C019C">
      <w:pPr>
        <w:rPr>
          <w:rFonts w:eastAsia="Arial"/>
          <w:color w:val="000000" w:themeColor="text1"/>
        </w:rPr>
      </w:pPr>
    </w:p>
    <w:p w14:paraId="641CCCB6" w14:textId="77777777" w:rsidR="001C019C" w:rsidRPr="005F0E61" w:rsidRDefault="001C019C" w:rsidP="001C019C">
      <w:pPr>
        <w:rPr>
          <w:rFonts w:cs="Times New Roman"/>
        </w:rPr>
      </w:pPr>
      <w:r w:rsidRPr="005F0E61">
        <w:rPr>
          <w:rFonts w:cs="Times New Roman"/>
        </w:rPr>
        <w:t xml:space="preserve">Obligation of confidentiality will continue beyond engagement with </w:t>
      </w:r>
      <w:r w:rsidRPr="005F0E61">
        <w:rPr>
          <w:rFonts w:cs="Times New Roman"/>
          <w:i/>
        </w:rPr>
        <w:t>futures in sight</w:t>
      </w:r>
      <w:r w:rsidRPr="005F0E61">
        <w:rPr>
          <w:rFonts w:cs="Times New Roman"/>
        </w:rPr>
        <w:t xml:space="preserve"> in respect of all confidential information. </w:t>
      </w:r>
    </w:p>
    <w:p w14:paraId="6E51440D" w14:textId="10180C8A" w:rsidR="001C019C" w:rsidRPr="00BC4D23" w:rsidRDefault="001C019C" w:rsidP="001C019C">
      <w:pPr>
        <w:rPr>
          <w:rFonts w:cs="Arial"/>
        </w:rPr>
      </w:pPr>
      <w:r w:rsidRPr="005F0E61">
        <w:rPr>
          <w:rFonts w:cs="Times New Roman"/>
        </w:rPr>
        <w:t xml:space="preserve">Anyone found to be in breach of their confidentiality obligations will be dealt with in accordance with the relevant </w:t>
      </w:r>
      <w:r w:rsidRPr="005F0E61">
        <w:rPr>
          <w:rFonts w:cs="Arial"/>
        </w:rPr>
        <w:t>disciplinary action policy and relevant laws</w:t>
      </w:r>
    </w:p>
    <w:p w14:paraId="42EC1565" w14:textId="77777777" w:rsidR="00BC4D23" w:rsidRDefault="00BC4D23" w:rsidP="00CC6266">
      <w:pPr>
        <w:pStyle w:val="Heading3"/>
      </w:pPr>
      <w:bookmarkStart w:id="1" w:name="_Toc305424224"/>
    </w:p>
    <w:p w14:paraId="6B92CD7D" w14:textId="1DD638FA" w:rsidR="001C019C" w:rsidRDefault="00186768" w:rsidP="00BC4D23">
      <w:pPr>
        <w:pStyle w:val="Heading3"/>
      </w:pPr>
      <w:r>
        <w:t xml:space="preserve">2. </w:t>
      </w:r>
      <w:r w:rsidR="00AE229F" w:rsidRPr="00AE229F">
        <w:t>Responsibilities for managing privacy</w:t>
      </w:r>
      <w:bookmarkEnd w:id="1"/>
      <w:r w:rsidR="001C019C">
        <w:t xml:space="preserve"> and confidentiality</w:t>
      </w:r>
    </w:p>
    <w:p w14:paraId="3E54922E" w14:textId="77777777" w:rsidR="00BC4D23" w:rsidRPr="00BC4D23" w:rsidRDefault="00BC4D23" w:rsidP="00BC4D23"/>
    <w:p w14:paraId="5CB77851" w14:textId="4702063D" w:rsidR="00AE229F" w:rsidRPr="00AE229F" w:rsidRDefault="00186768" w:rsidP="00CC6266">
      <w:pPr>
        <w:tabs>
          <w:tab w:val="left" w:pos="1276"/>
        </w:tabs>
        <w:rPr>
          <w:rFonts w:eastAsia="Arial"/>
          <w:color w:val="000000" w:themeColor="text1"/>
        </w:rPr>
      </w:pPr>
      <w:r w:rsidRPr="0052794B">
        <w:rPr>
          <w:rFonts w:eastAsia="Arial"/>
          <w:i/>
          <w:color w:val="000000" w:themeColor="text1"/>
        </w:rPr>
        <w:t>futures in sight</w:t>
      </w:r>
      <w:r>
        <w:rPr>
          <w:rFonts w:eastAsia="Arial"/>
          <w:color w:val="000000" w:themeColor="text1"/>
        </w:rPr>
        <w:t xml:space="preserve"> Partners and Contractors </w:t>
      </w:r>
      <w:r w:rsidR="00AE229F" w:rsidRPr="00AE229F">
        <w:rPr>
          <w:rFonts w:eastAsia="Arial"/>
          <w:color w:val="000000" w:themeColor="text1"/>
        </w:rPr>
        <w:t xml:space="preserve">are responsible for the management of any personal information they have access to. </w:t>
      </w:r>
    </w:p>
    <w:p w14:paraId="058F902C" w14:textId="2856C0C2" w:rsidR="00AE229F" w:rsidRPr="00AE229F" w:rsidRDefault="00AE229F" w:rsidP="00CC6266">
      <w:pPr>
        <w:rPr>
          <w:rFonts w:eastAsia="Arial"/>
          <w:color w:val="000000" w:themeColor="text1"/>
        </w:rPr>
      </w:pPr>
      <w:r w:rsidRPr="00AE229F">
        <w:rPr>
          <w:rFonts w:eastAsia="Arial"/>
          <w:color w:val="000000" w:themeColor="text1"/>
        </w:rPr>
        <w:t xml:space="preserve">The </w:t>
      </w:r>
      <w:r w:rsidR="00186768">
        <w:rPr>
          <w:rFonts w:eastAsia="Arial"/>
          <w:color w:val="000000" w:themeColor="text1"/>
        </w:rPr>
        <w:t>three Partners are</w:t>
      </w:r>
      <w:r w:rsidRPr="00AE229F">
        <w:rPr>
          <w:rFonts w:eastAsia="Arial"/>
          <w:color w:val="000000" w:themeColor="text1"/>
        </w:rPr>
        <w:t xml:space="preserve"> responsible for content of publications, communications and website and must ensure the following:</w:t>
      </w:r>
    </w:p>
    <w:p w14:paraId="6F9AAC2B" w14:textId="77777777" w:rsidR="00AE229F" w:rsidRPr="00186768" w:rsidRDefault="00AE229F" w:rsidP="00CC6266">
      <w:pPr>
        <w:pStyle w:val="ListParagraph"/>
        <w:numPr>
          <w:ilvl w:val="0"/>
          <w:numId w:val="16"/>
        </w:numPr>
        <w:rPr>
          <w:rFonts w:eastAsia="Arial"/>
          <w:color w:val="000000" w:themeColor="text1"/>
        </w:rPr>
      </w:pPr>
      <w:r w:rsidRPr="00186768">
        <w:rPr>
          <w:rFonts w:eastAsia="Arial"/>
          <w:color w:val="000000" w:themeColor="text1"/>
        </w:rPr>
        <w:t xml:space="preserve">consent is obtained for the inclusion of any personal information about a person  including staff and members </w:t>
      </w:r>
    </w:p>
    <w:p w14:paraId="1BCBD2B4" w14:textId="77777777" w:rsidR="00AE229F" w:rsidRPr="00186768" w:rsidRDefault="00AE229F" w:rsidP="00CC6266">
      <w:pPr>
        <w:pStyle w:val="ListParagraph"/>
        <w:numPr>
          <w:ilvl w:val="0"/>
          <w:numId w:val="16"/>
        </w:numPr>
        <w:rPr>
          <w:rFonts w:eastAsia="Arial"/>
          <w:color w:val="000000" w:themeColor="text1"/>
        </w:rPr>
      </w:pPr>
      <w:r w:rsidRPr="00186768">
        <w:rPr>
          <w:rFonts w:eastAsia="Arial"/>
          <w:color w:val="000000" w:themeColor="text1"/>
        </w:rPr>
        <w:t>consent is obtained before a photograph is taken of any person and is used in publications both hard copy and online</w:t>
      </w:r>
    </w:p>
    <w:p w14:paraId="755EF836" w14:textId="77777777" w:rsidR="00AE229F" w:rsidRPr="00186768" w:rsidRDefault="00AE229F" w:rsidP="00CC6266">
      <w:pPr>
        <w:pStyle w:val="ListParagraph"/>
        <w:numPr>
          <w:ilvl w:val="0"/>
          <w:numId w:val="16"/>
        </w:numPr>
        <w:rPr>
          <w:rFonts w:eastAsia="Arial"/>
          <w:color w:val="000000" w:themeColor="text1"/>
        </w:rPr>
      </w:pPr>
      <w:r w:rsidRPr="00186768">
        <w:rPr>
          <w:rFonts w:eastAsia="Arial"/>
          <w:color w:val="000000" w:themeColor="text1"/>
        </w:rPr>
        <w:t xml:space="preserve">information being provided by other agencies or external individuals conforms to privacy principles  </w:t>
      </w:r>
    </w:p>
    <w:p w14:paraId="576531FE" w14:textId="77777777" w:rsidR="00AE229F" w:rsidRPr="00186768" w:rsidRDefault="00AE229F" w:rsidP="00CC6266">
      <w:pPr>
        <w:pStyle w:val="ListParagraph"/>
        <w:numPr>
          <w:ilvl w:val="0"/>
          <w:numId w:val="16"/>
        </w:numPr>
        <w:rPr>
          <w:rFonts w:eastAsia="Arial"/>
          <w:b/>
          <w:color w:val="000000" w:themeColor="text1"/>
        </w:rPr>
      </w:pPr>
      <w:r w:rsidRPr="00186768">
        <w:rPr>
          <w:rFonts w:eastAsia="Arial"/>
          <w:color w:val="000000" w:themeColor="text1"/>
        </w:rPr>
        <w:t>the website contains a Privacy statement that makes clear the conditions of any collection of personal information from the public through their visit to the website</w:t>
      </w:r>
    </w:p>
    <w:p w14:paraId="603BB935" w14:textId="075A37E8" w:rsidR="00AE229F" w:rsidRPr="00186768" w:rsidRDefault="00186768" w:rsidP="00CC6266">
      <w:pPr>
        <w:pStyle w:val="ListParagraph"/>
        <w:numPr>
          <w:ilvl w:val="0"/>
          <w:numId w:val="16"/>
        </w:numPr>
        <w:rPr>
          <w:rFonts w:eastAsia="Arial"/>
          <w:b/>
          <w:color w:val="000000" w:themeColor="text1"/>
        </w:rPr>
      </w:pPr>
      <w:r w:rsidRPr="00186768">
        <w:rPr>
          <w:rFonts w:eastAsia="Arial"/>
          <w:color w:val="000000" w:themeColor="text1"/>
        </w:rPr>
        <w:t xml:space="preserve">All contractors </w:t>
      </w:r>
      <w:r w:rsidR="00AE229F" w:rsidRPr="00186768">
        <w:rPr>
          <w:rFonts w:eastAsia="Arial"/>
          <w:color w:val="000000" w:themeColor="text1"/>
        </w:rPr>
        <w:t>are aware of the content of the Privacy Statement and comply with the requirements.</w:t>
      </w:r>
    </w:p>
    <w:p w14:paraId="6E3D2195" w14:textId="79E229E5" w:rsidR="00AE229F" w:rsidRDefault="00186768" w:rsidP="00CC6266">
      <w:pPr>
        <w:rPr>
          <w:rFonts w:eastAsia="Arial"/>
          <w:color w:val="000000" w:themeColor="text1"/>
        </w:rPr>
      </w:pPr>
      <w:r>
        <w:rPr>
          <w:rFonts w:eastAsia="Arial"/>
          <w:color w:val="000000" w:themeColor="text1"/>
        </w:rPr>
        <w:t>The three Partners</w:t>
      </w:r>
      <w:r w:rsidR="00AE229F" w:rsidRPr="00AE229F">
        <w:rPr>
          <w:rFonts w:eastAsia="Arial"/>
          <w:color w:val="000000" w:themeColor="text1"/>
        </w:rPr>
        <w:t xml:space="preserve"> </w:t>
      </w:r>
      <w:r>
        <w:rPr>
          <w:rFonts w:eastAsia="Arial"/>
          <w:color w:val="000000" w:themeColor="text1"/>
        </w:rPr>
        <w:t xml:space="preserve">are </w:t>
      </w:r>
      <w:r w:rsidR="00AE229F" w:rsidRPr="00AE229F">
        <w:rPr>
          <w:rFonts w:eastAsia="Arial"/>
          <w:color w:val="000000" w:themeColor="text1"/>
        </w:rPr>
        <w:t>responsible for safeguarding personal information relating to</w:t>
      </w:r>
      <w:r>
        <w:rPr>
          <w:rFonts w:eastAsia="Arial"/>
          <w:color w:val="000000" w:themeColor="text1"/>
        </w:rPr>
        <w:t xml:space="preserve"> people we support, people who are in contact with us, Contractors, Volunteers and Advisory Panel members</w:t>
      </w:r>
    </w:p>
    <w:p w14:paraId="123EE8A6" w14:textId="77777777" w:rsidR="001C019C" w:rsidRPr="005F0E61" w:rsidRDefault="001C019C" w:rsidP="001C019C">
      <w:pPr>
        <w:autoSpaceDE w:val="0"/>
        <w:autoSpaceDN w:val="0"/>
        <w:adjustRightInd w:val="0"/>
        <w:spacing w:after="120"/>
        <w:jc w:val="both"/>
        <w:rPr>
          <w:rFonts w:eastAsia="Calibri" w:cs="Arial"/>
          <w:color w:val="000000"/>
          <w:szCs w:val="23"/>
          <w:lang w:eastAsia="en-AU"/>
        </w:rPr>
      </w:pPr>
      <w:r w:rsidRPr="005F0E61">
        <w:rPr>
          <w:rFonts w:eastAsia="Calibri" w:cs="Arial"/>
          <w:color w:val="000000"/>
          <w:szCs w:val="23"/>
          <w:lang w:eastAsia="en-AU"/>
        </w:rPr>
        <w:t>It is the joint responsibility of the Partners to ensure:</w:t>
      </w:r>
    </w:p>
    <w:p w14:paraId="30679D3D" w14:textId="49A8D9EB" w:rsidR="001C019C" w:rsidRPr="001C019C" w:rsidRDefault="001C019C" w:rsidP="001C019C">
      <w:pPr>
        <w:pStyle w:val="ListParagraph"/>
        <w:numPr>
          <w:ilvl w:val="0"/>
          <w:numId w:val="23"/>
        </w:numPr>
        <w:rPr>
          <w:rFonts w:eastAsia="Arial"/>
          <w:color w:val="000000" w:themeColor="text1"/>
        </w:rPr>
      </w:pPr>
      <w:r>
        <w:rPr>
          <w:rFonts w:eastAsia="Arial"/>
          <w:color w:val="000000" w:themeColor="text1"/>
        </w:rPr>
        <w:lastRenderedPageBreak/>
        <w:t xml:space="preserve">that </w:t>
      </w:r>
      <w:r w:rsidRPr="001C019C">
        <w:rPr>
          <w:rFonts w:eastAsia="Arial"/>
          <w:color w:val="000000" w:themeColor="text1"/>
        </w:rPr>
        <w:t>personal information relating to people we support, people who are in contact with us, Contractors, Volunteers and Advisory Panel members</w:t>
      </w:r>
      <w:r>
        <w:rPr>
          <w:rFonts w:eastAsia="Arial"/>
          <w:color w:val="000000" w:themeColor="text1"/>
        </w:rPr>
        <w:t xml:space="preserve"> is safeguarded;</w:t>
      </w:r>
    </w:p>
    <w:p w14:paraId="126FE539" w14:textId="77777777" w:rsidR="001C019C" w:rsidRPr="005F0E61" w:rsidRDefault="001C019C" w:rsidP="001C019C">
      <w:pPr>
        <w:numPr>
          <w:ilvl w:val="0"/>
          <w:numId w:val="23"/>
        </w:numPr>
        <w:autoSpaceDE w:val="0"/>
        <w:autoSpaceDN w:val="0"/>
        <w:adjustRightInd w:val="0"/>
        <w:spacing w:after="120"/>
        <w:jc w:val="both"/>
        <w:rPr>
          <w:rFonts w:eastAsia="Calibri" w:cs="Arial"/>
          <w:color w:val="000000"/>
          <w:szCs w:val="23"/>
          <w:lang w:eastAsia="en-AU"/>
        </w:rPr>
      </w:pPr>
      <w:r w:rsidRPr="005F0E61">
        <w:rPr>
          <w:rFonts w:eastAsia="Calibri" w:cs="Arial"/>
          <w:color w:val="000000"/>
          <w:szCs w:val="23"/>
          <w:lang w:eastAsia="en-AU"/>
        </w:rPr>
        <w:t>that any new advisory panel member(s), associates, contractors or volunteers are provided with orientation and relevant information about the confidentiality policy;</w:t>
      </w:r>
    </w:p>
    <w:p w14:paraId="301DF757" w14:textId="77777777" w:rsidR="001C019C" w:rsidRDefault="001C019C" w:rsidP="001C019C">
      <w:pPr>
        <w:numPr>
          <w:ilvl w:val="0"/>
          <w:numId w:val="22"/>
        </w:numPr>
        <w:autoSpaceDE w:val="0"/>
        <w:autoSpaceDN w:val="0"/>
        <w:adjustRightInd w:val="0"/>
        <w:spacing w:after="120"/>
        <w:jc w:val="both"/>
        <w:rPr>
          <w:rFonts w:eastAsia="Calibri" w:cs="Arial"/>
          <w:color w:val="000000"/>
          <w:szCs w:val="23"/>
          <w:lang w:eastAsia="en-AU"/>
        </w:rPr>
      </w:pPr>
      <w:r w:rsidRPr="005F0E61">
        <w:rPr>
          <w:rFonts w:eastAsia="Calibri" w:cs="Arial"/>
          <w:color w:val="000000"/>
          <w:szCs w:val="23"/>
          <w:lang w:eastAsia="en-AU"/>
        </w:rPr>
        <w:t>that associates, volunteers, contractors and Advisory Panel members are aware of their roles/responsibilities in relation to confidentiality; and</w:t>
      </w:r>
    </w:p>
    <w:p w14:paraId="746E2F33" w14:textId="557C4539" w:rsidR="001C019C" w:rsidRDefault="001C019C" w:rsidP="001C019C">
      <w:pPr>
        <w:numPr>
          <w:ilvl w:val="0"/>
          <w:numId w:val="22"/>
        </w:numPr>
        <w:autoSpaceDE w:val="0"/>
        <w:autoSpaceDN w:val="0"/>
        <w:adjustRightInd w:val="0"/>
        <w:spacing w:after="120"/>
        <w:jc w:val="both"/>
        <w:rPr>
          <w:rFonts w:eastAsia="Calibri" w:cs="Arial"/>
          <w:color w:val="000000"/>
          <w:szCs w:val="23"/>
          <w:lang w:eastAsia="en-AU"/>
        </w:rPr>
      </w:pPr>
      <w:r w:rsidRPr="001C019C">
        <w:rPr>
          <w:rFonts w:eastAsia="Calibri" w:cs="Arial"/>
          <w:color w:val="000000"/>
          <w:szCs w:val="23"/>
          <w:lang w:eastAsia="en-AU"/>
        </w:rPr>
        <w:t>that the storage of people’s, partners’, associate’s, volunteers, contractors, Advisory Panel members and other service agencies information is secure and as safe as possible from access by any unauthorised person or potential destruction</w:t>
      </w:r>
    </w:p>
    <w:p w14:paraId="7BA681D2" w14:textId="6CDBEB61" w:rsidR="00F53C23" w:rsidRPr="00F53C23" w:rsidRDefault="00F53C23" w:rsidP="00F53C23">
      <w:pPr>
        <w:pStyle w:val="Heading3"/>
      </w:pPr>
      <w:r>
        <w:t xml:space="preserve">3. </w:t>
      </w:r>
      <w:r w:rsidRPr="00F53C23">
        <w:t xml:space="preserve">Responding and releasing information </w:t>
      </w:r>
    </w:p>
    <w:p w14:paraId="1B316B43" w14:textId="77777777" w:rsidR="00BC4D23" w:rsidRDefault="00BC4D23" w:rsidP="00BC4D23">
      <w:pPr>
        <w:pStyle w:val="NormalWeb"/>
        <w:spacing w:line="276" w:lineRule="auto"/>
        <w:rPr>
          <w:rFonts w:ascii="Arial" w:hAnsi="Arial" w:cs="Arial"/>
        </w:rPr>
      </w:pPr>
    </w:p>
    <w:p w14:paraId="2FAE41B4" w14:textId="6DF63AEA" w:rsidR="00BC4D23" w:rsidRPr="00BC4D23" w:rsidRDefault="00BC4D23" w:rsidP="00BC4D23">
      <w:pPr>
        <w:pStyle w:val="NormalWeb"/>
        <w:spacing w:line="276" w:lineRule="auto"/>
        <w:rPr>
          <w:rFonts w:ascii="Cambria" w:hAnsi="Cambria"/>
        </w:rPr>
      </w:pPr>
      <w:r>
        <w:rPr>
          <w:rFonts w:ascii="Arial" w:hAnsi="Arial" w:cs="Arial"/>
        </w:rPr>
        <w:t>We</w:t>
      </w:r>
      <w:r w:rsidRPr="00DB47CA">
        <w:rPr>
          <w:rFonts w:ascii="Arial" w:hAnsi="Arial" w:cs="Arial"/>
        </w:rPr>
        <w:t xml:space="preserve"> </w:t>
      </w:r>
      <w:r w:rsidRPr="00604B8A">
        <w:rPr>
          <w:rFonts w:ascii="Arial" w:hAnsi="Arial" w:cs="Arial"/>
          <w:color w:val="auto"/>
          <w:sz w:val="23"/>
          <w:szCs w:val="23"/>
        </w:rPr>
        <w:t xml:space="preserve">comply with the NDIS Code of Conduct and the requirements of the NDIS Quality and Safeguards Commission and take all reasonable steps to prevent and respond to all forms of violence against, and exploitation, neglect and abuse of, people with disability. </w:t>
      </w:r>
    </w:p>
    <w:p w14:paraId="3DCF43EC" w14:textId="2888EF72" w:rsidR="00F53C23" w:rsidRPr="00F53C23" w:rsidRDefault="00BC4D23" w:rsidP="00BC4D23">
      <w:pPr>
        <w:spacing w:before="100" w:beforeAutospacing="1" w:after="100" w:afterAutospacing="1"/>
        <w:rPr>
          <w:rFonts w:eastAsia="Times New Roman" w:cs="Arial"/>
          <w:szCs w:val="24"/>
          <w:lang w:eastAsia="en-GB"/>
        </w:rPr>
      </w:pPr>
      <w:r>
        <w:rPr>
          <w:rFonts w:eastAsia="Times New Roman" w:cs="Arial"/>
          <w:szCs w:val="24"/>
          <w:lang w:eastAsia="en-GB"/>
        </w:rPr>
        <w:t>In addition, t</w:t>
      </w:r>
      <w:r w:rsidR="00F53C23">
        <w:rPr>
          <w:rFonts w:eastAsia="Times New Roman" w:cs="Arial"/>
          <w:szCs w:val="24"/>
          <w:lang w:eastAsia="en-GB"/>
        </w:rPr>
        <w:t xml:space="preserve">o protect the privacy, dignity and confidentiality of </w:t>
      </w:r>
      <w:r w:rsidR="00F53C23" w:rsidRPr="00F53C23">
        <w:rPr>
          <w:rFonts w:eastAsia="Times New Roman" w:cs="Arial"/>
          <w:szCs w:val="24"/>
          <w:lang w:eastAsia="en-GB"/>
        </w:rPr>
        <w:t xml:space="preserve">children and young people </w:t>
      </w:r>
      <w:r w:rsidR="00F53C23">
        <w:rPr>
          <w:rFonts w:eastAsia="Times New Roman" w:cs="Arial"/>
          <w:szCs w:val="24"/>
          <w:lang w:eastAsia="en-GB"/>
        </w:rPr>
        <w:t xml:space="preserve">additional processes are on place . </w:t>
      </w:r>
    </w:p>
    <w:p w14:paraId="536D82E2" w14:textId="77777777" w:rsidR="00F53C23" w:rsidRPr="00F53C23" w:rsidRDefault="00F53C23" w:rsidP="00F53C23">
      <w:pPr>
        <w:spacing w:before="100" w:beforeAutospacing="1" w:after="100" w:afterAutospacing="1"/>
        <w:rPr>
          <w:rFonts w:eastAsia="Times New Roman" w:cs="Arial"/>
          <w:szCs w:val="24"/>
          <w:lang w:eastAsia="en-GB"/>
        </w:rPr>
      </w:pPr>
      <w:r w:rsidRPr="00F53C23">
        <w:rPr>
          <w:rFonts w:eastAsia="Times New Roman" w:cs="Arial"/>
          <w:szCs w:val="24"/>
          <w:lang w:eastAsia="en-GB"/>
        </w:rPr>
        <w:t xml:space="preserve">Consent </w:t>
      </w:r>
    </w:p>
    <w:p w14:paraId="209516E4" w14:textId="289CF2D1" w:rsidR="00BC4D23" w:rsidRDefault="00BC4D23" w:rsidP="00BC4D23">
      <w:pPr>
        <w:spacing w:before="100" w:beforeAutospacing="1" w:after="100" w:afterAutospacing="1"/>
        <w:rPr>
          <w:rFonts w:eastAsia="Times New Roman" w:cs="Arial"/>
          <w:szCs w:val="24"/>
          <w:lang w:eastAsia="en-GB"/>
        </w:rPr>
      </w:pPr>
      <w:r>
        <w:rPr>
          <w:rFonts w:eastAsia="Times New Roman" w:cs="Arial"/>
          <w:szCs w:val="24"/>
          <w:lang w:eastAsia="en-GB"/>
        </w:rPr>
        <w:t>A</w:t>
      </w:r>
      <w:r w:rsidR="00F53C23" w:rsidRPr="00F53C23">
        <w:rPr>
          <w:rFonts w:eastAsia="Times New Roman" w:cs="Arial"/>
          <w:szCs w:val="24"/>
          <w:lang w:eastAsia="en-GB"/>
        </w:rPr>
        <w:t xml:space="preserve"> child or young person should be given the opportunity to express their views, and consent should be sought. </w:t>
      </w:r>
    </w:p>
    <w:p w14:paraId="0B1A2C61" w14:textId="7915B083" w:rsidR="00F53C23" w:rsidRPr="00BC4D23" w:rsidRDefault="00BC4D23" w:rsidP="00BC4D23">
      <w:pPr>
        <w:spacing w:before="100" w:beforeAutospacing="1" w:after="100" w:afterAutospacing="1"/>
        <w:rPr>
          <w:rFonts w:eastAsia="Times New Roman" w:cs="Arial"/>
          <w:szCs w:val="24"/>
          <w:lang w:eastAsia="en-GB"/>
        </w:rPr>
      </w:pPr>
      <w:r>
        <w:rPr>
          <w:rFonts w:eastAsia="Times New Roman" w:cs="Arial"/>
          <w:szCs w:val="24"/>
          <w:lang w:eastAsia="en-GB"/>
        </w:rPr>
        <w:t>C</w:t>
      </w:r>
      <w:r w:rsidR="00F53C23" w:rsidRPr="00BC4D23">
        <w:rPr>
          <w:rFonts w:eastAsia="Times New Roman" w:cs="Arial"/>
          <w:szCs w:val="24"/>
          <w:lang w:eastAsia="en-GB"/>
        </w:rPr>
        <w:t xml:space="preserve">onsent to disclose information is not required for children and young people when: </w:t>
      </w:r>
    </w:p>
    <w:p w14:paraId="0625465B" w14:textId="77777777" w:rsidR="00F53C23" w:rsidRPr="00F53C23" w:rsidRDefault="00F53C23" w:rsidP="00F53C23">
      <w:pPr>
        <w:numPr>
          <w:ilvl w:val="0"/>
          <w:numId w:val="32"/>
        </w:numPr>
        <w:spacing w:before="100" w:beforeAutospacing="1" w:after="100" w:afterAutospacing="1"/>
        <w:rPr>
          <w:rFonts w:eastAsia="Times New Roman" w:cs="Arial"/>
          <w:szCs w:val="24"/>
          <w:lang w:eastAsia="en-GB"/>
        </w:rPr>
      </w:pPr>
      <w:r w:rsidRPr="00F53C23">
        <w:rPr>
          <w:rFonts w:eastAsia="Times New Roman" w:cs="Arial"/>
          <w:szCs w:val="24"/>
          <w:lang w:eastAsia="en-GB"/>
        </w:rPr>
        <w:t xml:space="preserve">where it relates to the safety, welfare and/or wellbeing of a child and/or young </w:t>
      </w:r>
      <w:r w:rsidRPr="00BC4D23">
        <w:rPr>
          <w:rFonts w:eastAsia="Times New Roman" w:cs="Arial"/>
          <w:color w:val="000000" w:themeColor="text1"/>
          <w:szCs w:val="24"/>
          <w:lang w:eastAsia="en-GB"/>
        </w:rPr>
        <w:t xml:space="preserve">person (Chapter 16A of the </w:t>
      </w:r>
      <w:r w:rsidRPr="00BC4D23">
        <w:rPr>
          <w:rFonts w:eastAsia="Times New Roman" w:cs="Arial"/>
          <w:i/>
          <w:iCs/>
          <w:color w:val="000000" w:themeColor="text1"/>
          <w:szCs w:val="24"/>
          <w:lang w:eastAsia="en-GB"/>
        </w:rPr>
        <w:t>Children and Young Persons (Care and Protection) Act 1998</w:t>
      </w:r>
      <w:r w:rsidRPr="00BC4D23">
        <w:rPr>
          <w:rFonts w:eastAsia="Times New Roman" w:cs="Arial"/>
          <w:color w:val="000000" w:themeColor="text1"/>
          <w:szCs w:val="24"/>
          <w:lang w:eastAsia="en-GB"/>
        </w:rPr>
        <w:t xml:space="preserve">), </w:t>
      </w:r>
      <w:r w:rsidRPr="00F53C23">
        <w:rPr>
          <w:rFonts w:eastAsia="Times New Roman" w:cs="Arial"/>
          <w:szCs w:val="24"/>
          <w:lang w:eastAsia="en-GB"/>
        </w:rPr>
        <w:t xml:space="preserve">disclosing information to a law enforcement agency where an offence has been committed, or to help find a missing person, or </w:t>
      </w:r>
    </w:p>
    <w:p w14:paraId="5F08BE9D" w14:textId="77777777" w:rsidR="00F53C23" w:rsidRPr="00F53C23" w:rsidRDefault="00F53C23" w:rsidP="00F53C23">
      <w:pPr>
        <w:numPr>
          <w:ilvl w:val="0"/>
          <w:numId w:val="32"/>
        </w:numPr>
        <w:spacing w:before="100" w:beforeAutospacing="1" w:after="100" w:afterAutospacing="1"/>
        <w:rPr>
          <w:rFonts w:eastAsia="Times New Roman" w:cs="Arial"/>
          <w:szCs w:val="24"/>
          <w:lang w:eastAsia="en-GB"/>
        </w:rPr>
      </w:pPr>
      <w:r w:rsidRPr="00F53C23">
        <w:rPr>
          <w:rFonts w:eastAsia="Times New Roman" w:cs="Arial"/>
          <w:szCs w:val="24"/>
          <w:lang w:eastAsia="en-GB"/>
        </w:rPr>
        <w:t xml:space="preserve">under amendments to the </w:t>
      </w:r>
      <w:r w:rsidRPr="00F53C23">
        <w:rPr>
          <w:rFonts w:eastAsia="Times New Roman" w:cs="Arial"/>
          <w:i/>
          <w:iCs/>
          <w:szCs w:val="24"/>
          <w:lang w:eastAsia="en-GB"/>
        </w:rPr>
        <w:t>Children and Young Persons (Care and Protection) Act 1998</w:t>
      </w:r>
      <w:r w:rsidRPr="00F53C23">
        <w:rPr>
          <w:rFonts w:eastAsia="Times New Roman" w:cs="Arial"/>
          <w:szCs w:val="24"/>
          <w:lang w:eastAsia="en-GB"/>
        </w:rPr>
        <w:t xml:space="preserve">, information exchange is permitted between certain government and non- government agencies where it would help to deliver services and supports to promote the safety, welfare and wellbeing of a child or young person, or </w:t>
      </w:r>
    </w:p>
    <w:p w14:paraId="6D8577A8" w14:textId="77777777" w:rsidR="00F53C23" w:rsidRPr="00F53C23" w:rsidRDefault="00F53C23" w:rsidP="00F53C23">
      <w:pPr>
        <w:numPr>
          <w:ilvl w:val="0"/>
          <w:numId w:val="32"/>
        </w:numPr>
        <w:spacing w:before="100" w:beforeAutospacing="1" w:after="100" w:afterAutospacing="1"/>
        <w:rPr>
          <w:rFonts w:eastAsia="Times New Roman" w:cs="Arial"/>
          <w:szCs w:val="24"/>
          <w:lang w:eastAsia="en-GB"/>
        </w:rPr>
      </w:pPr>
      <w:r w:rsidRPr="00F53C23">
        <w:rPr>
          <w:rFonts w:eastAsia="Times New Roman" w:cs="Arial"/>
          <w:szCs w:val="24"/>
          <w:lang w:eastAsia="en-GB"/>
        </w:rPr>
        <w:lastRenderedPageBreak/>
        <w:t xml:space="preserve">under any other law requiring disclosure (e.g. law enforcement purposes), or </w:t>
      </w:r>
    </w:p>
    <w:p w14:paraId="527BFD9E" w14:textId="31EA06F1" w:rsidR="001C019C" w:rsidRPr="00BC4D23" w:rsidRDefault="00F53C23" w:rsidP="00CC6266">
      <w:pPr>
        <w:numPr>
          <w:ilvl w:val="0"/>
          <w:numId w:val="32"/>
        </w:numPr>
        <w:spacing w:before="100" w:beforeAutospacing="1" w:after="100" w:afterAutospacing="1"/>
        <w:rPr>
          <w:rFonts w:eastAsia="Times New Roman" w:cs="Arial"/>
          <w:szCs w:val="24"/>
          <w:lang w:eastAsia="en-GB"/>
        </w:rPr>
      </w:pPr>
      <w:r w:rsidRPr="00F53C23">
        <w:rPr>
          <w:rFonts w:eastAsia="Times New Roman" w:cs="Arial"/>
          <w:szCs w:val="24"/>
          <w:lang w:eastAsia="en-GB"/>
        </w:rPr>
        <w:t>where there is a serious and imminent threat to life or health</w:t>
      </w:r>
    </w:p>
    <w:p w14:paraId="3A3E5095" w14:textId="54255669" w:rsidR="00AE229F" w:rsidRPr="00AE229F" w:rsidRDefault="00186768" w:rsidP="00CC6266">
      <w:pPr>
        <w:pStyle w:val="Heading3"/>
      </w:pPr>
      <w:bookmarkStart w:id="2" w:name="_Toc305424225"/>
      <w:r>
        <w:t xml:space="preserve">3. </w:t>
      </w:r>
      <w:r w:rsidR="001C019C">
        <w:t xml:space="preserve"> Complaints </w:t>
      </w:r>
      <w:bookmarkEnd w:id="2"/>
    </w:p>
    <w:p w14:paraId="02864DED" w14:textId="77777777" w:rsidR="001C019C" w:rsidRDefault="001C019C" w:rsidP="001C019C">
      <w:pPr>
        <w:widowControl w:val="0"/>
        <w:autoSpaceDE w:val="0"/>
        <w:autoSpaceDN w:val="0"/>
        <w:adjustRightInd w:val="0"/>
        <w:rPr>
          <w:rFonts w:cs="Arial"/>
          <w:szCs w:val="26"/>
          <w:lang w:val="en-US"/>
        </w:rPr>
      </w:pPr>
      <w:r w:rsidRPr="005F0E61">
        <w:rPr>
          <w:rFonts w:cs="Arial"/>
          <w:szCs w:val="26"/>
          <w:lang w:val="en-US"/>
        </w:rPr>
        <w:t xml:space="preserve">If you believe that your confidentiality has been breached, please contact </w:t>
      </w:r>
      <w:r w:rsidRPr="005F0E61">
        <w:rPr>
          <w:rFonts w:cs="Arial"/>
          <w:i/>
          <w:szCs w:val="26"/>
          <w:lang w:val="en-US"/>
        </w:rPr>
        <w:t>futures in sight</w:t>
      </w:r>
      <w:r w:rsidRPr="005F0E61">
        <w:rPr>
          <w:rFonts w:cs="Arial"/>
          <w:szCs w:val="26"/>
          <w:lang w:val="en-US"/>
        </w:rPr>
        <w:t xml:space="preserve"> using the contact information at </w:t>
      </w:r>
      <w:hyperlink r:id="rId8" w:history="1">
        <w:r w:rsidRPr="005F0E61">
          <w:rPr>
            <w:rFonts w:cs="Arial"/>
            <w:color w:val="0000FF"/>
            <w:szCs w:val="26"/>
            <w:u w:val="single"/>
            <w:lang w:val="en-US"/>
          </w:rPr>
          <w:t>www.futuresinsight.com.au</w:t>
        </w:r>
      </w:hyperlink>
      <w:r w:rsidRPr="005F0E61">
        <w:rPr>
          <w:rFonts w:cs="Arial"/>
          <w:szCs w:val="26"/>
          <w:lang w:val="en-US"/>
        </w:rPr>
        <w:t xml:space="preserve"> and provide details of the incident so it can be investigated. </w:t>
      </w:r>
    </w:p>
    <w:p w14:paraId="02E9B684" w14:textId="65D9CD6A" w:rsidR="001C019C" w:rsidRDefault="001C019C" w:rsidP="001C019C">
      <w:pPr>
        <w:widowControl w:val="0"/>
        <w:autoSpaceDE w:val="0"/>
        <w:autoSpaceDN w:val="0"/>
        <w:adjustRightInd w:val="0"/>
        <w:rPr>
          <w:rFonts w:cs="Arial"/>
          <w:szCs w:val="26"/>
          <w:lang w:val="en-US"/>
        </w:rPr>
      </w:pPr>
      <w:r w:rsidRPr="005F0E61">
        <w:rPr>
          <w:rFonts w:cs="Arial"/>
          <w:szCs w:val="26"/>
          <w:lang w:val="en-US"/>
        </w:rPr>
        <w:t xml:space="preserve">All complaints are taken very seriously and </w:t>
      </w:r>
      <w:r w:rsidRPr="005F0E61">
        <w:rPr>
          <w:rFonts w:cs="Arial"/>
          <w:i/>
          <w:szCs w:val="26"/>
          <w:lang w:val="en-US"/>
        </w:rPr>
        <w:t>futures in sight</w:t>
      </w:r>
      <w:r w:rsidRPr="005F0E61">
        <w:rPr>
          <w:rFonts w:cs="Arial"/>
          <w:szCs w:val="26"/>
          <w:lang w:val="en-US"/>
        </w:rPr>
        <w:t xml:space="preserve"> will </w:t>
      </w:r>
      <w:r w:rsidR="00DA1647" w:rsidRPr="005F0E61">
        <w:rPr>
          <w:rFonts w:cs="Arial"/>
          <w:szCs w:val="26"/>
          <w:lang w:val="en-US"/>
        </w:rPr>
        <w:t>endeavor</w:t>
      </w:r>
      <w:r w:rsidRPr="005F0E61">
        <w:rPr>
          <w:rFonts w:cs="Arial"/>
          <w:szCs w:val="26"/>
          <w:lang w:val="en-US"/>
        </w:rPr>
        <w:t xml:space="preserve"> to respond to confidentiality complaints and address concerns as soon as reasonably practicable.</w:t>
      </w:r>
    </w:p>
    <w:p w14:paraId="50840CCA" w14:textId="77777777" w:rsidR="00645A4A" w:rsidRPr="009754DB" w:rsidRDefault="00645A4A" w:rsidP="00645A4A">
      <w:pPr>
        <w:widowControl w:val="0"/>
        <w:autoSpaceDE w:val="0"/>
        <w:autoSpaceDN w:val="0"/>
        <w:adjustRightInd w:val="0"/>
        <w:rPr>
          <w:rFonts w:cs="Arial"/>
          <w:b/>
          <w:bCs/>
          <w:szCs w:val="26"/>
          <w:lang w:val="en-US"/>
        </w:rPr>
      </w:pPr>
      <w:r w:rsidRPr="009754DB">
        <w:rPr>
          <w:rFonts w:cs="Arial"/>
          <w:b/>
          <w:bCs/>
          <w:szCs w:val="26"/>
          <w:lang w:val="en-US"/>
        </w:rPr>
        <w:t>How to contact our Privacy Officer?</w:t>
      </w:r>
    </w:p>
    <w:p w14:paraId="74EB8E53" w14:textId="77777777" w:rsidR="00645A4A" w:rsidRPr="00123EAC" w:rsidRDefault="00645A4A" w:rsidP="00645A4A">
      <w:pPr>
        <w:widowControl w:val="0"/>
        <w:autoSpaceDE w:val="0"/>
        <w:autoSpaceDN w:val="0"/>
        <w:adjustRightInd w:val="0"/>
        <w:rPr>
          <w:rFonts w:cs="Arial"/>
          <w:szCs w:val="24"/>
          <w:lang w:val="en-US"/>
        </w:rPr>
      </w:pPr>
      <w:r>
        <w:rPr>
          <w:rFonts w:cs="Arial"/>
          <w:szCs w:val="24"/>
          <w:lang w:val="en-US"/>
        </w:rPr>
        <w:t xml:space="preserve">Donna </w:t>
      </w:r>
      <w:proofErr w:type="spellStart"/>
      <w:r>
        <w:rPr>
          <w:rFonts w:cs="Arial"/>
          <w:szCs w:val="24"/>
          <w:lang w:val="en-US"/>
        </w:rPr>
        <w:t>Rhall</w:t>
      </w:r>
      <w:proofErr w:type="spellEnd"/>
      <w:r>
        <w:rPr>
          <w:rFonts w:cs="Arial"/>
          <w:szCs w:val="24"/>
          <w:lang w:val="en-US"/>
        </w:rPr>
        <w:t xml:space="preserve"> –</w:t>
      </w:r>
      <w:r w:rsidRPr="00123EAC">
        <w:rPr>
          <w:rFonts w:cs="Arial"/>
          <w:szCs w:val="24"/>
          <w:lang w:val="en-US"/>
        </w:rPr>
        <w:t xml:space="preserve"> </w:t>
      </w:r>
      <w:r w:rsidRPr="001C635F">
        <w:rPr>
          <w:rFonts w:cs="Arial"/>
          <w:i/>
          <w:szCs w:val="24"/>
          <w:lang w:val="en-US"/>
        </w:rPr>
        <w:t>futures in sight</w:t>
      </w:r>
    </w:p>
    <w:p w14:paraId="615BDBD2" w14:textId="5D84DB1B" w:rsidR="00645A4A" w:rsidRPr="00123EAC" w:rsidRDefault="00645A4A" w:rsidP="00645A4A">
      <w:pPr>
        <w:widowControl w:val="0"/>
        <w:autoSpaceDE w:val="0"/>
        <w:autoSpaceDN w:val="0"/>
        <w:adjustRightInd w:val="0"/>
        <w:rPr>
          <w:rFonts w:cs="Arial"/>
          <w:szCs w:val="24"/>
          <w:lang w:val="en-US"/>
        </w:rPr>
      </w:pPr>
      <w:r>
        <w:rPr>
          <w:rFonts w:cs="Arial"/>
          <w:szCs w:val="24"/>
          <w:lang w:val="en-US"/>
        </w:rPr>
        <w:t xml:space="preserve">PO BOX 882; </w:t>
      </w:r>
      <w:proofErr w:type="spellStart"/>
      <w:r>
        <w:rPr>
          <w:rFonts w:cs="Arial"/>
          <w:szCs w:val="24"/>
          <w:lang w:val="en-US"/>
        </w:rPr>
        <w:t>Marrickville</w:t>
      </w:r>
      <w:proofErr w:type="spellEnd"/>
      <w:r>
        <w:rPr>
          <w:rFonts w:cs="Arial"/>
          <w:szCs w:val="24"/>
          <w:lang w:val="en-US"/>
        </w:rPr>
        <w:t>, NSW 1475</w:t>
      </w:r>
    </w:p>
    <w:p w14:paraId="1C0CEF4B" w14:textId="77777777" w:rsidR="00645A4A" w:rsidRDefault="00645A4A" w:rsidP="00645A4A">
      <w:pPr>
        <w:widowControl w:val="0"/>
        <w:autoSpaceDE w:val="0"/>
        <w:autoSpaceDN w:val="0"/>
        <w:adjustRightInd w:val="0"/>
        <w:rPr>
          <w:rFonts w:cs="Arial"/>
          <w:szCs w:val="24"/>
          <w:lang w:val="en-US"/>
        </w:rPr>
      </w:pPr>
      <w:r w:rsidRPr="00123EAC">
        <w:rPr>
          <w:rFonts w:cs="Arial"/>
          <w:szCs w:val="24"/>
          <w:lang w:val="en-US"/>
        </w:rPr>
        <w:t xml:space="preserve">Phone </w:t>
      </w:r>
      <w:r>
        <w:rPr>
          <w:rFonts w:cs="Arial"/>
          <w:szCs w:val="24"/>
          <w:lang w:val="en-US"/>
        </w:rPr>
        <w:t>0432 414 219</w:t>
      </w:r>
    </w:p>
    <w:p w14:paraId="072A104C" w14:textId="66CB6261" w:rsidR="00645A4A" w:rsidRPr="00645A4A" w:rsidRDefault="00645A4A" w:rsidP="001C019C">
      <w:pPr>
        <w:widowControl w:val="0"/>
        <w:autoSpaceDE w:val="0"/>
        <w:autoSpaceDN w:val="0"/>
        <w:adjustRightInd w:val="0"/>
        <w:rPr>
          <w:rFonts w:cs="Arial"/>
          <w:szCs w:val="24"/>
          <w:lang w:val="en-US"/>
        </w:rPr>
      </w:pPr>
      <w:r>
        <w:rPr>
          <w:rFonts w:cs="Arial"/>
          <w:szCs w:val="24"/>
          <w:lang w:val="en-US"/>
        </w:rPr>
        <w:t>Email: donna@futuresinsight.com.au</w:t>
      </w:r>
    </w:p>
    <w:p w14:paraId="03A63CEC" w14:textId="58EC5B93" w:rsidR="00AE229F" w:rsidRPr="00AE229F" w:rsidRDefault="00AE229F" w:rsidP="00CC6266">
      <w:pPr>
        <w:rPr>
          <w:rFonts w:eastAsia="Arial"/>
          <w:color w:val="000000" w:themeColor="text1"/>
        </w:rPr>
      </w:pPr>
      <w:r w:rsidRPr="00AE229F">
        <w:rPr>
          <w:rFonts w:eastAsia="Arial"/>
          <w:color w:val="000000" w:themeColor="text1"/>
        </w:rPr>
        <w:t>The Privacy Contact Officer will be responsible for:</w:t>
      </w:r>
    </w:p>
    <w:p w14:paraId="1B7BE694" w14:textId="3E240461" w:rsidR="00AE229F" w:rsidRPr="00186768" w:rsidRDefault="00AE229F" w:rsidP="00CC6266">
      <w:pPr>
        <w:pStyle w:val="ListParagraph"/>
        <w:numPr>
          <w:ilvl w:val="0"/>
          <w:numId w:val="17"/>
        </w:numPr>
        <w:rPr>
          <w:rFonts w:eastAsia="Arial"/>
          <w:color w:val="000000" w:themeColor="text1"/>
        </w:rPr>
      </w:pPr>
      <w:r w:rsidRPr="00186768">
        <w:rPr>
          <w:rFonts w:eastAsia="Arial"/>
          <w:color w:val="000000" w:themeColor="text1"/>
        </w:rPr>
        <w:t xml:space="preserve">ensuring that all </w:t>
      </w:r>
      <w:r w:rsidR="00186768" w:rsidRPr="00186768">
        <w:rPr>
          <w:rFonts w:eastAsia="Arial"/>
          <w:color w:val="000000" w:themeColor="text1"/>
        </w:rPr>
        <w:t xml:space="preserve">Partners and contractors are </w:t>
      </w:r>
      <w:r w:rsidRPr="00186768">
        <w:rPr>
          <w:rFonts w:eastAsia="Arial"/>
          <w:color w:val="000000" w:themeColor="text1"/>
        </w:rPr>
        <w:t>familiar with the Privacy</w:t>
      </w:r>
      <w:r w:rsidR="00645A4A">
        <w:rPr>
          <w:rFonts w:eastAsia="Arial"/>
          <w:color w:val="000000" w:themeColor="text1"/>
        </w:rPr>
        <w:t xml:space="preserve"> and Confidentiality Policy</w:t>
      </w:r>
      <w:r w:rsidRPr="00186768">
        <w:rPr>
          <w:rFonts w:eastAsia="Arial"/>
          <w:color w:val="000000" w:themeColor="text1"/>
        </w:rPr>
        <w:t xml:space="preserve"> and administrative procedures for handling personal information</w:t>
      </w:r>
    </w:p>
    <w:p w14:paraId="7B49821F" w14:textId="7BCDBA4E" w:rsidR="00AE229F" w:rsidRPr="00186768" w:rsidRDefault="00AE229F" w:rsidP="00CC6266">
      <w:pPr>
        <w:pStyle w:val="ListParagraph"/>
        <w:numPr>
          <w:ilvl w:val="0"/>
          <w:numId w:val="17"/>
        </w:numPr>
        <w:rPr>
          <w:rFonts w:eastAsia="Arial"/>
          <w:color w:val="000000" w:themeColor="text1"/>
        </w:rPr>
      </w:pPr>
      <w:r w:rsidRPr="00186768">
        <w:rPr>
          <w:rFonts w:eastAsia="Arial"/>
          <w:color w:val="000000" w:themeColor="text1"/>
        </w:rPr>
        <w:t xml:space="preserve">ensuring that people </w:t>
      </w:r>
      <w:r w:rsidR="00186768" w:rsidRPr="00186768">
        <w:rPr>
          <w:rFonts w:eastAsia="Arial"/>
          <w:color w:val="000000" w:themeColor="text1"/>
        </w:rPr>
        <w:t xml:space="preserve">we support </w:t>
      </w:r>
      <w:r w:rsidRPr="00186768">
        <w:rPr>
          <w:rFonts w:eastAsia="Arial"/>
          <w:color w:val="000000" w:themeColor="text1"/>
        </w:rPr>
        <w:t>are provided with information about their rights regarding privacy</w:t>
      </w:r>
    </w:p>
    <w:p w14:paraId="4E11CE9B" w14:textId="77777777" w:rsidR="00AE229F" w:rsidRPr="00186768" w:rsidRDefault="00AE229F" w:rsidP="00CC6266">
      <w:pPr>
        <w:pStyle w:val="ListParagraph"/>
        <w:numPr>
          <w:ilvl w:val="0"/>
          <w:numId w:val="17"/>
        </w:numPr>
        <w:rPr>
          <w:rFonts w:eastAsia="Arial"/>
          <w:color w:val="000000" w:themeColor="text1"/>
        </w:rPr>
      </w:pPr>
      <w:r w:rsidRPr="00186768">
        <w:rPr>
          <w:rFonts w:eastAsia="Arial"/>
          <w:color w:val="000000" w:themeColor="text1"/>
        </w:rPr>
        <w:t>handling any queries or complaint about a privacy issue</w:t>
      </w:r>
    </w:p>
    <w:p w14:paraId="1C2FE727" w14:textId="18E85DB4" w:rsidR="00AE229F" w:rsidRPr="00AE229F" w:rsidRDefault="00186768" w:rsidP="00CC6266">
      <w:pPr>
        <w:pStyle w:val="Heading3"/>
      </w:pPr>
      <w:bookmarkStart w:id="3" w:name="_Toc305424226"/>
      <w:r>
        <w:t xml:space="preserve">4. </w:t>
      </w:r>
      <w:r w:rsidR="00AE229F" w:rsidRPr="00AE229F">
        <w:t xml:space="preserve">Privacy information for people who have contact with </w:t>
      </w:r>
      <w:bookmarkEnd w:id="3"/>
      <w:r>
        <w:t>futures in sight</w:t>
      </w:r>
    </w:p>
    <w:p w14:paraId="74C38AA6" w14:textId="24B05908" w:rsidR="00AE229F" w:rsidRPr="00AE229F" w:rsidRDefault="00186768" w:rsidP="00CC6266">
      <w:pPr>
        <w:rPr>
          <w:rFonts w:eastAsia="Arial"/>
          <w:color w:val="000000" w:themeColor="text1"/>
        </w:rPr>
      </w:pPr>
      <w:r>
        <w:rPr>
          <w:rFonts w:eastAsia="Arial"/>
          <w:color w:val="000000" w:themeColor="text1"/>
        </w:rPr>
        <w:t>futures in sight</w:t>
      </w:r>
      <w:r w:rsidR="00AE229F" w:rsidRPr="00AE229F">
        <w:rPr>
          <w:rFonts w:eastAsia="Arial"/>
          <w:color w:val="000000" w:themeColor="text1"/>
        </w:rPr>
        <w:t xml:space="preserve"> will include a privacy statement on the website. </w:t>
      </w:r>
      <w:r w:rsidR="008955F1">
        <w:rPr>
          <w:rFonts w:eastAsia="Arial"/>
          <w:color w:val="000000" w:themeColor="text1"/>
        </w:rPr>
        <w:t>We will provide a copy of our Privacy Statement to every person we support,</w:t>
      </w:r>
      <w:r w:rsidR="00AE229F" w:rsidRPr="00AE229F">
        <w:rPr>
          <w:rFonts w:eastAsia="Arial"/>
          <w:color w:val="000000" w:themeColor="text1"/>
        </w:rPr>
        <w:t xml:space="preserve"> as part of an information package. </w:t>
      </w:r>
    </w:p>
    <w:p w14:paraId="136FF64F" w14:textId="3C79FB29" w:rsidR="00AE229F" w:rsidRPr="00AE229F" w:rsidRDefault="00186768" w:rsidP="00CC6266">
      <w:pPr>
        <w:pStyle w:val="Heading3"/>
      </w:pPr>
      <w:bookmarkStart w:id="4" w:name="_Toc305424227"/>
      <w:r>
        <w:t xml:space="preserve">5. </w:t>
      </w:r>
      <w:r w:rsidR="00AE229F" w:rsidRPr="00AE229F">
        <w:t>Participants in research projects, consultations and forums</w:t>
      </w:r>
      <w:bookmarkEnd w:id="4"/>
    </w:p>
    <w:p w14:paraId="4948FAD5" w14:textId="77777777" w:rsidR="00AE229F" w:rsidRPr="00AE229F" w:rsidRDefault="00AE229F" w:rsidP="00CC6266">
      <w:pPr>
        <w:rPr>
          <w:rFonts w:eastAsia="Arial"/>
          <w:color w:val="000000" w:themeColor="text1"/>
        </w:rPr>
      </w:pPr>
      <w:r w:rsidRPr="00AE229F">
        <w:rPr>
          <w:rFonts w:eastAsia="Arial"/>
          <w:color w:val="000000" w:themeColor="text1"/>
        </w:rPr>
        <w:t>People being invited to participate in a research project including consultations and forums must be:</w:t>
      </w:r>
    </w:p>
    <w:p w14:paraId="0FCB97D2" w14:textId="77777777" w:rsidR="00AE229F" w:rsidRPr="00186768" w:rsidRDefault="00AE229F" w:rsidP="00CC6266">
      <w:pPr>
        <w:pStyle w:val="ListParagraph"/>
        <w:numPr>
          <w:ilvl w:val="0"/>
          <w:numId w:val="18"/>
        </w:numPr>
        <w:rPr>
          <w:rFonts w:eastAsia="Arial"/>
          <w:color w:val="000000" w:themeColor="text1"/>
        </w:rPr>
      </w:pPr>
      <w:r w:rsidRPr="00186768">
        <w:rPr>
          <w:rFonts w:eastAsia="Arial"/>
          <w:color w:val="000000" w:themeColor="text1"/>
        </w:rPr>
        <w:t>given a choice about participating or not</w:t>
      </w:r>
    </w:p>
    <w:p w14:paraId="108C0FFC" w14:textId="77777777" w:rsidR="00AE229F" w:rsidRPr="00186768" w:rsidRDefault="00AE229F" w:rsidP="00CC6266">
      <w:pPr>
        <w:pStyle w:val="ListParagraph"/>
        <w:numPr>
          <w:ilvl w:val="0"/>
          <w:numId w:val="18"/>
        </w:numPr>
        <w:rPr>
          <w:rFonts w:eastAsia="Arial"/>
          <w:color w:val="000000" w:themeColor="text1"/>
        </w:rPr>
      </w:pPr>
      <w:r w:rsidRPr="00186768">
        <w:rPr>
          <w:rFonts w:eastAsia="Arial"/>
          <w:color w:val="000000" w:themeColor="text1"/>
        </w:rPr>
        <w:t>given the right to withdraw at any time</w:t>
      </w:r>
    </w:p>
    <w:p w14:paraId="684DEEF7" w14:textId="77777777" w:rsidR="00AE229F" w:rsidRPr="00186768" w:rsidRDefault="00AE229F" w:rsidP="00CC6266">
      <w:pPr>
        <w:pStyle w:val="ListParagraph"/>
        <w:numPr>
          <w:ilvl w:val="0"/>
          <w:numId w:val="18"/>
        </w:numPr>
        <w:rPr>
          <w:rFonts w:eastAsia="Arial"/>
          <w:color w:val="000000" w:themeColor="text1"/>
        </w:rPr>
      </w:pPr>
      <w:r w:rsidRPr="00186768">
        <w:rPr>
          <w:rFonts w:eastAsia="Arial"/>
          <w:color w:val="000000" w:themeColor="text1"/>
        </w:rPr>
        <w:lastRenderedPageBreak/>
        <w:t xml:space="preserve">informed about the purpose of the research project, the information to be collected, and how information they provide will be used. </w:t>
      </w:r>
    </w:p>
    <w:p w14:paraId="10D57152" w14:textId="77777777" w:rsidR="00AE229F" w:rsidRPr="00186768" w:rsidRDefault="00AE229F" w:rsidP="00CC6266">
      <w:pPr>
        <w:pStyle w:val="ListParagraph"/>
        <w:numPr>
          <w:ilvl w:val="0"/>
          <w:numId w:val="18"/>
        </w:numPr>
        <w:rPr>
          <w:rFonts w:eastAsia="Arial"/>
          <w:color w:val="000000" w:themeColor="text1"/>
        </w:rPr>
      </w:pPr>
      <w:r w:rsidRPr="00186768">
        <w:rPr>
          <w:rFonts w:eastAsia="Arial"/>
          <w:color w:val="000000" w:themeColor="text1"/>
        </w:rPr>
        <w:t>given copies of any subsequent publications.</w:t>
      </w:r>
    </w:p>
    <w:p w14:paraId="43262B1A" w14:textId="4C0C6A39" w:rsidR="00AE229F" w:rsidRDefault="00AE229F" w:rsidP="00CC6266">
      <w:pPr>
        <w:rPr>
          <w:rFonts w:eastAsia="Arial"/>
          <w:color w:val="000000" w:themeColor="text1"/>
        </w:rPr>
      </w:pPr>
      <w:r w:rsidRPr="00AE229F">
        <w:rPr>
          <w:rFonts w:eastAsia="Arial"/>
          <w:color w:val="000000" w:themeColor="text1"/>
        </w:rPr>
        <w:t xml:space="preserve">People will be given a consent form to sign </w:t>
      </w:r>
      <w:r w:rsidR="008955F1">
        <w:rPr>
          <w:rFonts w:eastAsia="Arial"/>
          <w:color w:val="000000" w:themeColor="text1"/>
        </w:rPr>
        <w:t>before</w:t>
      </w:r>
      <w:r w:rsidRPr="00AE229F">
        <w:rPr>
          <w:rFonts w:eastAsia="Arial"/>
          <w:color w:val="000000" w:themeColor="text1"/>
        </w:rPr>
        <w:t xml:space="preserve"> participating in research or attending a consultation or forum. </w:t>
      </w:r>
    </w:p>
    <w:p w14:paraId="570A7DE0" w14:textId="77777777" w:rsidR="003437B2" w:rsidRPr="005F0E61" w:rsidRDefault="003437B2" w:rsidP="00CC6266">
      <w:pPr>
        <w:rPr>
          <w:b/>
          <w:szCs w:val="24"/>
          <w:lang w:val="en-US"/>
        </w:rPr>
      </w:pPr>
      <w:r w:rsidRPr="005F0E61">
        <w:rPr>
          <w:b/>
          <w:szCs w:val="24"/>
          <w:lang w:val="en-US"/>
        </w:rPr>
        <w:t>Review</w:t>
      </w:r>
    </w:p>
    <w:p w14:paraId="488BDC4E" w14:textId="77777777" w:rsidR="003437B2" w:rsidRPr="005F0E61" w:rsidRDefault="003437B2" w:rsidP="00CC6266">
      <w:pPr>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7777777" w:rsidR="003437B2" w:rsidRPr="005F0E61" w:rsidRDefault="003437B2" w:rsidP="00CC6266">
      <w:pPr>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2EEE2CE0" w14:textId="21B8B622" w:rsidR="00CC6266" w:rsidRDefault="000F3709" w:rsidP="00CC6266">
      <w:pPr>
        <w:rPr>
          <w:b/>
          <w:szCs w:val="24"/>
          <w:lang w:val="en-US"/>
        </w:rPr>
      </w:pPr>
      <w:r>
        <w:rPr>
          <w:b/>
          <w:szCs w:val="24"/>
          <w:lang w:val="en-US"/>
        </w:rPr>
        <w:t>Related Documents</w:t>
      </w:r>
      <w:r w:rsidR="0082793F">
        <w:rPr>
          <w:b/>
          <w:szCs w:val="24"/>
          <w:lang w:val="en-US"/>
        </w:rPr>
        <w:t xml:space="preserve"> (attached)</w:t>
      </w:r>
      <w:r>
        <w:rPr>
          <w:b/>
          <w:szCs w:val="24"/>
          <w:lang w:val="en-US"/>
        </w:rPr>
        <w:t>:</w:t>
      </w:r>
    </w:p>
    <w:p w14:paraId="5DBD154D" w14:textId="5907CA6D" w:rsidR="000F3709" w:rsidRPr="000F6C0E" w:rsidRDefault="000F3709" w:rsidP="000F3709">
      <w:pPr>
        <w:pStyle w:val="ListParagraph"/>
        <w:numPr>
          <w:ilvl w:val="0"/>
          <w:numId w:val="24"/>
        </w:numPr>
        <w:rPr>
          <w:rFonts w:eastAsia="Arial"/>
          <w:color w:val="000000" w:themeColor="text1"/>
        </w:rPr>
      </w:pPr>
      <w:r w:rsidRPr="000F6C0E">
        <w:rPr>
          <w:rFonts w:eastAsia="Arial"/>
          <w:color w:val="000000" w:themeColor="text1"/>
        </w:rPr>
        <w:t>Privacy Statement</w:t>
      </w:r>
    </w:p>
    <w:p w14:paraId="1AED93B0" w14:textId="69FCFF1E" w:rsidR="000F3709" w:rsidRPr="000F6C0E" w:rsidRDefault="000F3709" w:rsidP="000F3709">
      <w:pPr>
        <w:pStyle w:val="ListParagraph"/>
        <w:numPr>
          <w:ilvl w:val="0"/>
          <w:numId w:val="24"/>
        </w:numPr>
        <w:rPr>
          <w:rFonts w:eastAsia="Arial"/>
          <w:color w:val="000000" w:themeColor="text1"/>
        </w:rPr>
      </w:pPr>
      <w:r w:rsidRPr="000F6C0E">
        <w:rPr>
          <w:rFonts w:eastAsia="Arial"/>
          <w:color w:val="000000" w:themeColor="text1"/>
        </w:rPr>
        <w:t>Participant Agreement and privacy Agreement</w:t>
      </w:r>
    </w:p>
    <w:p w14:paraId="29D41990" w14:textId="1F08B0CD" w:rsidR="000F3709" w:rsidRPr="000F6C0E" w:rsidRDefault="000F3709" w:rsidP="000F3709">
      <w:pPr>
        <w:pStyle w:val="ListParagraph"/>
        <w:numPr>
          <w:ilvl w:val="0"/>
          <w:numId w:val="24"/>
        </w:numPr>
        <w:rPr>
          <w:rFonts w:eastAsia="Arial"/>
          <w:color w:val="000000" w:themeColor="text1"/>
        </w:rPr>
      </w:pPr>
      <w:r w:rsidRPr="000F6C0E">
        <w:rPr>
          <w:rFonts w:eastAsia="Arial"/>
          <w:color w:val="000000" w:themeColor="text1"/>
        </w:rPr>
        <w:t>Confidentiality Agreement for Contractors</w:t>
      </w:r>
    </w:p>
    <w:p w14:paraId="2B7358F4" w14:textId="116AAE71" w:rsidR="000F6C0E" w:rsidRPr="000F6C0E" w:rsidRDefault="000F6C0E" w:rsidP="000F3709">
      <w:pPr>
        <w:pStyle w:val="ListParagraph"/>
        <w:numPr>
          <w:ilvl w:val="0"/>
          <w:numId w:val="24"/>
        </w:numPr>
        <w:rPr>
          <w:rFonts w:eastAsia="Arial"/>
          <w:color w:val="000000" w:themeColor="text1"/>
        </w:rPr>
      </w:pPr>
      <w:r w:rsidRPr="000F6C0E">
        <w:rPr>
          <w:rFonts w:eastAsia="Arial"/>
          <w:color w:val="000000" w:themeColor="text1"/>
        </w:rPr>
        <w:t>Confidentiality Agreement for Advisory Panel Members</w:t>
      </w:r>
    </w:p>
    <w:p w14:paraId="04529583" w14:textId="6E19E30A" w:rsidR="000F3709" w:rsidRPr="000F6C0E" w:rsidRDefault="000F3709" w:rsidP="000F3709">
      <w:pPr>
        <w:pStyle w:val="ListParagraph"/>
        <w:numPr>
          <w:ilvl w:val="0"/>
          <w:numId w:val="24"/>
        </w:numPr>
        <w:rPr>
          <w:rFonts w:eastAsia="Arial"/>
          <w:color w:val="000000" w:themeColor="text1"/>
        </w:rPr>
      </w:pPr>
      <w:r w:rsidRPr="000F6C0E">
        <w:rPr>
          <w:rFonts w:eastAsia="Arial"/>
          <w:color w:val="000000" w:themeColor="text1"/>
        </w:rPr>
        <w:t>Photo release form</w:t>
      </w:r>
    </w:p>
    <w:p w14:paraId="7508733F" w14:textId="7968532D" w:rsidR="003437B2" w:rsidRPr="005F0E61" w:rsidRDefault="003437B2" w:rsidP="00CC6266">
      <w:pPr>
        <w:rPr>
          <w:szCs w:val="24"/>
          <w:lang w:val="en-US"/>
        </w:rPr>
      </w:pPr>
      <w:r w:rsidRPr="005F0E61">
        <w:rPr>
          <w:b/>
          <w:szCs w:val="24"/>
          <w:lang w:val="en-US"/>
        </w:rPr>
        <w:t xml:space="preserve">Effective Date: </w:t>
      </w:r>
      <w:r w:rsidR="000F3709">
        <w:rPr>
          <w:szCs w:val="24"/>
          <w:lang w:val="en-US"/>
        </w:rPr>
        <w:t xml:space="preserve">1 </w:t>
      </w:r>
      <w:r w:rsidR="00DA1647">
        <w:rPr>
          <w:szCs w:val="24"/>
          <w:lang w:val="en-US"/>
        </w:rPr>
        <w:t>April</w:t>
      </w:r>
      <w:r w:rsidR="000F3709">
        <w:rPr>
          <w:szCs w:val="24"/>
          <w:lang w:val="en-US"/>
        </w:rPr>
        <w:t xml:space="preserve"> </w:t>
      </w:r>
      <w:r>
        <w:rPr>
          <w:szCs w:val="24"/>
          <w:lang w:val="en-US"/>
        </w:rPr>
        <w:t>201</w:t>
      </w:r>
      <w:r w:rsidR="000F3709">
        <w:rPr>
          <w:szCs w:val="24"/>
          <w:lang w:val="en-US"/>
        </w:rPr>
        <w:t>9</w:t>
      </w:r>
      <w:r w:rsidRPr="005F0E61">
        <w:rPr>
          <w:szCs w:val="24"/>
          <w:lang w:val="en-US"/>
        </w:rPr>
        <w:t xml:space="preserve"> </w:t>
      </w:r>
    </w:p>
    <w:p w14:paraId="603A2E92" w14:textId="36F7ADE0" w:rsidR="003437B2" w:rsidRPr="005F0E61" w:rsidRDefault="003437B2" w:rsidP="00CC6266">
      <w:pPr>
        <w:rPr>
          <w:b/>
          <w:szCs w:val="24"/>
          <w:lang w:val="en-US"/>
        </w:rPr>
      </w:pPr>
      <w:r w:rsidRPr="005F0E61">
        <w:rPr>
          <w:b/>
          <w:szCs w:val="24"/>
          <w:lang w:val="en-US"/>
        </w:rPr>
        <w:t>Next Review Date:</w:t>
      </w:r>
      <w:r w:rsidRPr="005F0E61">
        <w:rPr>
          <w:szCs w:val="24"/>
          <w:lang w:val="en-US"/>
        </w:rPr>
        <w:t xml:space="preserve"> 1 </w:t>
      </w:r>
      <w:r w:rsidR="00DA1647">
        <w:rPr>
          <w:szCs w:val="24"/>
          <w:lang w:val="en-US"/>
        </w:rPr>
        <w:t>April</w:t>
      </w:r>
      <w:r w:rsidR="000F3709">
        <w:rPr>
          <w:szCs w:val="24"/>
          <w:lang w:val="en-US"/>
        </w:rPr>
        <w:t xml:space="preserve"> </w:t>
      </w:r>
      <w:r>
        <w:rPr>
          <w:szCs w:val="24"/>
          <w:lang w:val="en-US"/>
        </w:rPr>
        <w:t>202</w:t>
      </w:r>
      <w:r w:rsidR="000F3709">
        <w:rPr>
          <w:szCs w:val="24"/>
          <w:lang w:val="en-US"/>
        </w:rPr>
        <w:t>1</w:t>
      </w:r>
    </w:p>
    <w:tbl>
      <w:tblPr>
        <w:tblStyle w:val="TableGrid"/>
        <w:tblW w:w="9322" w:type="dxa"/>
        <w:tblLook w:val="04A0" w:firstRow="1" w:lastRow="0" w:firstColumn="1" w:lastColumn="0" w:noHBand="0" w:noVBand="1"/>
      </w:tblPr>
      <w:tblGrid>
        <w:gridCol w:w="3085"/>
        <w:gridCol w:w="1843"/>
        <w:gridCol w:w="2268"/>
        <w:gridCol w:w="2126"/>
      </w:tblGrid>
      <w:tr w:rsidR="00446706" w:rsidRPr="00AE229F" w14:paraId="3FFF107A" w14:textId="4B0661F3" w:rsidTr="00446706">
        <w:tc>
          <w:tcPr>
            <w:tcW w:w="3085" w:type="dxa"/>
          </w:tcPr>
          <w:p w14:paraId="541C918A" w14:textId="2AE58794" w:rsidR="00446706" w:rsidRPr="00AE229F" w:rsidRDefault="00446706" w:rsidP="00CC6266">
            <w:pPr>
              <w:spacing w:line="276" w:lineRule="auto"/>
              <w:rPr>
                <w:bCs/>
                <w:color w:val="000000" w:themeColor="text1"/>
                <w:szCs w:val="24"/>
                <w:lang w:val="en"/>
              </w:rPr>
            </w:pPr>
            <w:r w:rsidRPr="00AE229F">
              <w:rPr>
                <w:bCs/>
                <w:color w:val="000000" w:themeColor="text1"/>
                <w:szCs w:val="24"/>
                <w:lang w:val="en"/>
              </w:rPr>
              <w:t>Signed by all Partners</w:t>
            </w:r>
          </w:p>
        </w:tc>
        <w:tc>
          <w:tcPr>
            <w:tcW w:w="1843" w:type="dxa"/>
          </w:tcPr>
          <w:p w14:paraId="1A4827E7" w14:textId="77777777" w:rsidR="00446706" w:rsidRPr="00AE229F" w:rsidRDefault="00446706" w:rsidP="00CC6266">
            <w:pPr>
              <w:spacing w:line="276" w:lineRule="auto"/>
              <w:rPr>
                <w:bCs/>
                <w:color w:val="000000" w:themeColor="text1"/>
                <w:szCs w:val="24"/>
                <w:highlight w:val="yellow"/>
                <w:lang w:val="en"/>
              </w:rPr>
            </w:pPr>
          </w:p>
        </w:tc>
        <w:tc>
          <w:tcPr>
            <w:tcW w:w="2268" w:type="dxa"/>
          </w:tcPr>
          <w:p w14:paraId="67082EFA" w14:textId="77FF5AB7" w:rsidR="00446706" w:rsidRPr="00AE229F" w:rsidRDefault="00446706" w:rsidP="00CC6266">
            <w:pPr>
              <w:spacing w:line="276" w:lineRule="auto"/>
              <w:rPr>
                <w:bCs/>
                <w:color w:val="000000" w:themeColor="text1"/>
                <w:szCs w:val="24"/>
                <w:highlight w:val="yellow"/>
                <w:lang w:val="en"/>
              </w:rPr>
            </w:pPr>
          </w:p>
        </w:tc>
        <w:tc>
          <w:tcPr>
            <w:tcW w:w="2126" w:type="dxa"/>
          </w:tcPr>
          <w:p w14:paraId="4EE890B3" w14:textId="77777777" w:rsidR="00446706" w:rsidRPr="00AE229F" w:rsidRDefault="00446706" w:rsidP="00CC6266">
            <w:pPr>
              <w:spacing w:line="276" w:lineRule="auto"/>
              <w:rPr>
                <w:bCs/>
                <w:color w:val="000000" w:themeColor="text1"/>
                <w:szCs w:val="24"/>
                <w:highlight w:val="yellow"/>
                <w:lang w:val="en"/>
              </w:rPr>
            </w:pPr>
          </w:p>
        </w:tc>
      </w:tr>
      <w:tr w:rsidR="00446706" w:rsidRPr="00AE229F" w14:paraId="6CB46F76" w14:textId="4B0412AC" w:rsidTr="00446706">
        <w:tc>
          <w:tcPr>
            <w:tcW w:w="3085" w:type="dxa"/>
          </w:tcPr>
          <w:p w14:paraId="3727E220" w14:textId="77777777" w:rsidR="00446706" w:rsidRPr="00AA142E" w:rsidRDefault="00446706" w:rsidP="00CC6266">
            <w:pPr>
              <w:spacing w:line="276" w:lineRule="auto"/>
              <w:rPr>
                <w:bCs/>
                <w:color w:val="000000" w:themeColor="text1"/>
                <w:szCs w:val="24"/>
                <w:lang w:val="en"/>
              </w:rPr>
            </w:pPr>
            <w:r w:rsidRPr="00AA142E">
              <w:rPr>
                <w:bCs/>
                <w:color w:val="000000" w:themeColor="text1"/>
                <w:szCs w:val="24"/>
                <w:lang w:val="en"/>
              </w:rPr>
              <w:t>Date effective</w:t>
            </w:r>
          </w:p>
        </w:tc>
        <w:tc>
          <w:tcPr>
            <w:tcW w:w="1843" w:type="dxa"/>
          </w:tcPr>
          <w:p w14:paraId="02877793" w14:textId="687D08FC" w:rsidR="00446706" w:rsidRPr="00AA142E" w:rsidRDefault="00AA142E" w:rsidP="00CC6266">
            <w:pPr>
              <w:spacing w:line="276" w:lineRule="auto"/>
              <w:rPr>
                <w:bCs/>
                <w:color w:val="000000" w:themeColor="text1"/>
                <w:szCs w:val="24"/>
                <w:lang w:val="en"/>
              </w:rPr>
            </w:pPr>
            <w:r w:rsidRPr="00AA142E">
              <w:rPr>
                <w:bCs/>
                <w:color w:val="000000" w:themeColor="text1"/>
                <w:szCs w:val="24"/>
                <w:lang w:val="en"/>
              </w:rPr>
              <w:t xml:space="preserve">1 </w:t>
            </w:r>
            <w:r w:rsidR="00DA1647">
              <w:rPr>
                <w:bCs/>
                <w:color w:val="000000" w:themeColor="text1"/>
                <w:szCs w:val="24"/>
                <w:lang w:val="en"/>
              </w:rPr>
              <w:t>April</w:t>
            </w:r>
            <w:r w:rsidR="00F05107">
              <w:rPr>
                <w:bCs/>
                <w:color w:val="000000" w:themeColor="text1"/>
                <w:szCs w:val="24"/>
                <w:lang w:val="en"/>
              </w:rPr>
              <w:t xml:space="preserve"> 2019</w:t>
            </w:r>
          </w:p>
        </w:tc>
        <w:tc>
          <w:tcPr>
            <w:tcW w:w="2268" w:type="dxa"/>
          </w:tcPr>
          <w:p w14:paraId="101ABC3F" w14:textId="6541DD81" w:rsidR="00446706" w:rsidRPr="00AA142E" w:rsidRDefault="00446706" w:rsidP="00CC6266">
            <w:pPr>
              <w:spacing w:line="276" w:lineRule="auto"/>
              <w:rPr>
                <w:bCs/>
                <w:color w:val="000000" w:themeColor="text1"/>
                <w:szCs w:val="24"/>
                <w:lang w:val="en"/>
              </w:rPr>
            </w:pPr>
            <w:r w:rsidRPr="00AA142E">
              <w:rPr>
                <w:bCs/>
                <w:color w:val="000000" w:themeColor="text1"/>
                <w:szCs w:val="24"/>
                <w:lang w:val="en"/>
              </w:rPr>
              <w:t>Version</w:t>
            </w:r>
          </w:p>
        </w:tc>
        <w:tc>
          <w:tcPr>
            <w:tcW w:w="2126" w:type="dxa"/>
          </w:tcPr>
          <w:p w14:paraId="764D1CAF" w14:textId="28EE547F" w:rsidR="00446706" w:rsidRPr="00AA142E" w:rsidRDefault="00AA142E" w:rsidP="00CC6266">
            <w:pPr>
              <w:spacing w:line="276" w:lineRule="auto"/>
              <w:rPr>
                <w:bCs/>
                <w:color w:val="000000" w:themeColor="text1"/>
                <w:szCs w:val="24"/>
                <w:lang w:val="en"/>
              </w:rPr>
            </w:pPr>
            <w:r w:rsidRPr="00AA142E">
              <w:rPr>
                <w:bCs/>
                <w:color w:val="000000" w:themeColor="text1"/>
                <w:szCs w:val="24"/>
                <w:lang w:val="en"/>
              </w:rPr>
              <w:t>V</w:t>
            </w:r>
            <w:r w:rsidR="00446706" w:rsidRPr="00AA142E">
              <w:rPr>
                <w:bCs/>
                <w:color w:val="000000" w:themeColor="text1"/>
                <w:szCs w:val="24"/>
                <w:lang w:val="en"/>
              </w:rPr>
              <w:t>-</w:t>
            </w:r>
            <w:r w:rsidR="009754DB">
              <w:rPr>
                <w:bCs/>
                <w:color w:val="000000" w:themeColor="text1"/>
                <w:szCs w:val="24"/>
                <w:lang w:val="en"/>
              </w:rPr>
              <w:t>3</w:t>
            </w:r>
          </w:p>
        </w:tc>
      </w:tr>
      <w:tr w:rsidR="00446706" w:rsidRPr="00AE229F" w14:paraId="3E9512BA" w14:textId="07525B5E" w:rsidTr="000F3709">
        <w:trPr>
          <w:trHeight w:val="88"/>
        </w:trPr>
        <w:tc>
          <w:tcPr>
            <w:tcW w:w="3085" w:type="dxa"/>
          </w:tcPr>
          <w:p w14:paraId="6124F302" w14:textId="712743CB" w:rsidR="00446706" w:rsidRPr="00AA142E" w:rsidRDefault="00446706" w:rsidP="00CC6266">
            <w:pPr>
              <w:spacing w:line="276" w:lineRule="auto"/>
              <w:rPr>
                <w:bCs/>
                <w:color w:val="000000" w:themeColor="text1"/>
                <w:szCs w:val="24"/>
                <w:lang w:val="en"/>
              </w:rPr>
            </w:pPr>
            <w:r w:rsidRPr="00AA142E">
              <w:rPr>
                <w:bCs/>
                <w:color w:val="000000" w:themeColor="text1"/>
                <w:szCs w:val="24"/>
                <w:lang w:val="en"/>
              </w:rPr>
              <w:t>Review date</w:t>
            </w:r>
          </w:p>
        </w:tc>
        <w:tc>
          <w:tcPr>
            <w:tcW w:w="1843" w:type="dxa"/>
          </w:tcPr>
          <w:p w14:paraId="64CDDF5D" w14:textId="4C4ED9CD" w:rsidR="00446706" w:rsidRPr="00AA142E" w:rsidRDefault="00AA142E" w:rsidP="00CC6266">
            <w:pPr>
              <w:spacing w:line="276" w:lineRule="auto"/>
              <w:rPr>
                <w:bCs/>
                <w:color w:val="000000" w:themeColor="text1"/>
                <w:szCs w:val="24"/>
                <w:lang w:val="en"/>
              </w:rPr>
            </w:pPr>
            <w:r w:rsidRPr="00AA142E">
              <w:rPr>
                <w:bCs/>
                <w:color w:val="000000" w:themeColor="text1"/>
                <w:szCs w:val="24"/>
                <w:lang w:val="en"/>
              </w:rPr>
              <w:t xml:space="preserve">1 </w:t>
            </w:r>
            <w:r w:rsidR="00DA1647">
              <w:rPr>
                <w:bCs/>
                <w:color w:val="000000" w:themeColor="text1"/>
                <w:szCs w:val="24"/>
                <w:lang w:val="en"/>
              </w:rPr>
              <w:t xml:space="preserve">April </w:t>
            </w:r>
            <w:r w:rsidRPr="00AA142E">
              <w:rPr>
                <w:bCs/>
                <w:color w:val="000000" w:themeColor="text1"/>
                <w:szCs w:val="24"/>
                <w:lang w:val="en"/>
              </w:rPr>
              <w:t>20</w:t>
            </w:r>
            <w:r w:rsidR="007D3640">
              <w:rPr>
                <w:bCs/>
                <w:color w:val="000000" w:themeColor="text1"/>
                <w:szCs w:val="24"/>
                <w:lang w:val="en"/>
              </w:rPr>
              <w:t>2</w:t>
            </w:r>
            <w:r w:rsidR="00F05107">
              <w:rPr>
                <w:bCs/>
                <w:color w:val="000000" w:themeColor="text1"/>
                <w:szCs w:val="24"/>
                <w:lang w:val="en"/>
              </w:rPr>
              <w:t>1</w:t>
            </w:r>
          </w:p>
        </w:tc>
        <w:tc>
          <w:tcPr>
            <w:tcW w:w="2268" w:type="dxa"/>
          </w:tcPr>
          <w:p w14:paraId="618B785B" w14:textId="3E538829" w:rsidR="00446706" w:rsidRPr="000F3709" w:rsidRDefault="00446706" w:rsidP="00CC6266">
            <w:pPr>
              <w:spacing w:line="276" w:lineRule="auto"/>
              <w:rPr>
                <w:bCs/>
                <w:color w:val="000000" w:themeColor="text1"/>
                <w:szCs w:val="24"/>
                <w:lang w:val="en"/>
              </w:rPr>
            </w:pPr>
            <w:r w:rsidRPr="000F3709">
              <w:rPr>
                <w:bCs/>
                <w:color w:val="000000" w:themeColor="text1"/>
                <w:szCs w:val="24"/>
                <w:lang w:val="en"/>
              </w:rPr>
              <w:t>No of pages</w:t>
            </w:r>
          </w:p>
        </w:tc>
        <w:tc>
          <w:tcPr>
            <w:tcW w:w="2126" w:type="dxa"/>
          </w:tcPr>
          <w:p w14:paraId="7D87C6F0" w14:textId="4F5FCEBB" w:rsidR="00446706" w:rsidRPr="000F3709" w:rsidRDefault="00BC4D23" w:rsidP="00CC6266">
            <w:pPr>
              <w:spacing w:line="276" w:lineRule="auto"/>
              <w:rPr>
                <w:bCs/>
                <w:color w:val="000000" w:themeColor="text1"/>
                <w:szCs w:val="24"/>
                <w:lang w:val="en"/>
              </w:rPr>
            </w:pPr>
            <w:r>
              <w:rPr>
                <w:bCs/>
                <w:color w:val="000000" w:themeColor="text1"/>
                <w:szCs w:val="24"/>
                <w:lang w:val="en"/>
              </w:rPr>
              <w:t>20</w:t>
            </w:r>
          </w:p>
        </w:tc>
      </w:tr>
    </w:tbl>
    <w:p w14:paraId="30CAC9DD" w14:textId="77777777" w:rsidR="00BC4D23" w:rsidRDefault="00BC4D23" w:rsidP="00EC572F">
      <w:pPr>
        <w:spacing w:after="0" w:line="360" w:lineRule="auto"/>
        <w:rPr>
          <w:rFonts w:ascii="Century Gothic" w:hAnsi="Century Gothic" w:cstheme="minorHAnsi"/>
          <w:color w:val="000000" w:themeColor="text1"/>
          <w:szCs w:val="24"/>
        </w:rPr>
      </w:pPr>
    </w:p>
    <w:p w14:paraId="4A488543" w14:textId="77777777" w:rsidR="00BC4D23" w:rsidRDefault="00BC4D23" w:rsidP="00EC572F">
      <w:pPr>
        <w:spacing w:after="0" w:line="360" w:lineRule="auto"/>
        <w:rPr>
          <w:rFonts w:ascii="Century Gothic" w:hAnsi="Century Gothic" w:cstheme="minorHAnsi"/>
          <w:color w:val="000000" w:themeColor="text1"/>
          <w:szCs w:val="24"/>
        </w:rPr>
      </w:pPr>
    </w:p>
    <w:p w14:paraId="71216E96" w14:textId="77777777" w:rsidR="00BC4D23" w:rsidRDefault="00BC4D23" w:rsidP="00EC572F">
      <w:pPr>
        <w:spacing w:after="0" w:line="360" w:lineRule="auto"/>
        <w:rPr>
          <w:rFonts w:ascii="Century Gothic" w:hAnsi="Century Gothic" w:cstheme="minorHAnsi"/>
          <w:color w:val="000000" w:themeColor="text1"/>
          <w:szCs w:val="24"/>
        </w:rPr>
      </w:pPr>
    </w:p>
    <w:p w14:paraId="4CCA835C" w14:textId="77777777" w:rsidR="00BC4D23" w:rsidRDefault="00BC4D23" w:rsidP="00EC572F">
      <w:pPr>
        <w:spacing w:after="0" w:line="360" w:lineRule="auto"/>
        <w:rPr>
          <w:rFonts w:ascii="Century Gothic" w:hAnsi="Century Gothic" w:cstheme="minorHAnsi"/>
          <w:color w:val="000000" w:themeColor="text1"/>
          <w:szCs w:val="24"/>
        </w:rPr>
      </w:pPr>
    </w:p>
    <w:p w14:paraId="75F8281E" w14:textId="77777777" w:rsidR="00BC4D23" w:rsidRDefault="00BC4D23" w:rsidP="00EC572F">
      <w:pPr>
        <w:spacing w:after="0" w:line="360" w:lineRule="auto"/>
        <w:rPr>
          <w:rFonts w:ascii="Century Gothic" w:hAnsi="Century Gothic" w:cstheme="minorHAnsi"/>
          <w:color w:val="000000" w:themeColor="text1"/>
          <w:szCs w:val="24"/>
        </w:rPr>
      </w:pPr>
    </w:p>
    <w:p w14:paraId="33D98278" w14:textId="77777777" w:rsidR="00BC4D23" w:rsidRDefault="00BC4D23" w:rsidP="00EC572F">
      <w:pPr>
        <w:spacing w:after="0" w:line="360" w:lineRule="auto"/>
        <w:rPr>
          <w:rFonts w:ascii="Century Gothic" w:hAnsi="Century Gothic" w:cstheme="minorHAnsi"/>
          <w:color w:val="000000" w:themeColor="text1"/>
          <w:szCs w:val="24"/>
        </w:rPr>
      </w:pPr>
    </w:p>
    <w:p w14:paraId="52428066" w14:textId="77777777" w:rsidR="00BC4D23" w:rsidRDefault="00BC4D23" w:rsidP="00EC572F">
      <w:pPr>
        <w:spacing w:after="0" w:line="360" w:lineRule="auto"/>
        <w:rPr>
          <w:rFonts w:ascii="Century Gothic" w:hAnsi="Century Gothic" w:cstheme="minorHAnsi"/>
          <w:color w:val="000000" w:themeColor="text1"/>
          <w:szCs w:val="24"/>
        </w:rPr>
      </w:pPr>
    </w:p>
    <w:p w14:paraId="53183B1C" w14:textId="77777777" w:rsidR="00BC4D23" w:rsidRDefault="00BC4D23" w:rsidP="00EC572F">
      <w:pPr>
        <w:spacing w:after="0" w:line="360" w:lineRule="auto"/>
        <w:rPr>
          <w:rFonts w:ascii="Century Gothic" w:hAnsi="Century Gothic" w:cstheme="minorHAnsi"/>
          <w:color w:val="000000" w:themeColor="text1"/>
          <w:szCs w:val="24"/>
        </w:rPr>
      </w:pPr>
    </w:p>
    <w:p w14:paraId="7B6AFA90" w14:textId="77777777" w:rsidR="00DA1647" w:rsidRDefault="00DA1647" w:rsidP="00EC572F">
      <w:pPr>
        <w:spacing w:after="0" w:line="360" w:lineRule="auto"/>
        <w:rPr>
          <w:rFonts w:ascii="Century Gothic" w:hAnsi="Century Gothic" w:cstheme="minorHAnsi"/>
          <w:color w:val="000000" w:themeColor="text1"/>
          <w:szCs w:val="24"/>
        </w:rPr>
      </w:pPr>
    </w:p>
    <w:p w14:paraId="374E57A6" w14:textId="521B6A56" w:rsidR="00004D0D" w:rsidRPr="00DA1647" w:rsidRDefault="0082793F" w:rsidP="00DA1647">
      <w:pPr>
        <w:spacing w:after="0" w:line="360" w:lineRule="auto"/>
        <w:rPr>
          <w:rFonts w:ascii="Century Gothic" w:hAnsi="Century Gothic" w:cstheme="minorHAnsi"/>
          <w:color w:val="000000" w:themeColor="text1"/>
          <w:szCs w:val="24"/>
        </w:rPr>
      </w:pPr>
      <w:r>
        <w:rPr>
          <w:rFonts w:ascii="Century Gothic" w:hAnsi="Century Gothic" w:cstheme="minorHAnsi"/>
          <w:color w:val="000000" w:themeColor="text1"/>
          <w:szCs w:val="24"/>
        </w:rPr>
        <w:lastRenderedPageBreak/>
        <w:t>Attachments</w:t>
      </w:r>
    </w:p>
    <w:p w14:paraId="1A415657" w14:textId="2125843A" w:rsidR="0082793F" w:rsidRDefault="0082793F" w:rsidP="00BC4D23">
      <w:pPr>
        <w:pStyle w:val="Heading1"/>
      </w:pPr>
      <w:r>
        <w:t>Privacy Statement</w:t>
      </w:r>
    </w:p>
    <w:p w14:paraId="1B0301F7" w14:textId="77777777" w:rsidR="00BC4D23" w:rsidRPr="00BC4D23" w:rsidRDefault="00BC4D23" w:rsidP="00BC4D23"/>
    <w:p w14:paraId="579A13A8"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This statement describes what personal information </w:t>
      </w:r>
      <w:r>
        <w:rPr>
          <w:rFonts w:cs="Arial"/>
          <w:szCs w:val="24"/>
          <w:lang w:val="en-US"/>
        </w:rPr>
        <w:t>futures in sight</w:t>
      </w:r>
      <w:r w:rsidRPr="00123EAC">
        <w:rPr>
          <w:rFonts w:cs="Arial"/>
          <w:szCs w:val="24"/>
          <w:lang w:val="en-US"/>
        </w:rPr>
        <w:t xml:space="preserve"> may collect and what we do with it.</w:t>
      </w:r>
    </w:p>
    <w:p w14:paraId="4CF0FBE2" w14:textId="77777777" w:rsidR="0082793F" w:rsidRPr="00123EAC" w:rsidRDefault="0082793F" w:rsidP="0082793F">
      <w:pPr>
        <w:pStyle w:val="Heading2"/>
        <w:rPr>
          <w:lang w:val="en-US"/>
        </w:rPr>
      </w:pPr>
      <w:r w:rsidRPr="00123EAC">
        <w:rPr>
          <w:lang w:val="en-US"/>
        </w:rPr>
        <w:t>What personal information do we collect and hold?</w:t>
      </w:r>
    </w:p>
    <w:p w14:paraId="53FBDD80"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We may collect the following personal information:</w:t>
      </w:r>
    </w:p>
    <w:p w14:paraId="006D4D86" w14:textId="77777777" w:rsidR="0082793F" w:rsidRPr="00123EAC" w:rsidRDefault="0082793F"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name;</w:t>
      </w:r>
    </w:p>
    <w:p w14:paraId="7C43AEDF" w14:textId="00CB412F" w:rsidR="0082793F" w:rsidRDefault="0082793F"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mailing or street address;</w:t>
      </w:r>
    </w:p>
    <w:p w14:paraId="03D60B92" w14:textId="087CC720" w:rsidR="00DA1647" w:rsidRPr="00DA1647" w:rsidRDefault="00DA1647" w:rsidP="00DA1647">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Pr>
          <w:rFonts w:cs="Arial"/>
          <w:szCs w:val="24"/>
          <w:lang w:val="en-US"/>
        </w:rPr>
        <w:t>NDIS Number</w:t>
      </w:r>
    </w:p>
    <w:p w14:paraId="4B988CC2" w14:textId="77777777" w:rsidR="0082793F" w:rsidRPr="00123EAC" w:rsidRDefault="0082793F"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email address;</w:t>
      </w:r>
    </w:p>
    <w:p w14:paraId="365CDB80" w14:textId="77777777" w:rsidR="0082793F" w:rsidRPr="00123EAC" w:rsidRDefault="0082793F"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telephone number;</w:t>
      </w:r>
    </w:p>
    <w:p w14:paraId="546A857B" w14:textId="54FB65EB" w:rsidR="0082793F" w:rsidRPr="00123EAC" w:rsidRDefault="00DA1647"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Pr>
          <w:rFonts w:cs="Arial"/>
          <w:szCs w:val="24"/>
          <w:lang w:val="en-US"/>
        </w:rPr>
        <w:t xml:space="preserve">date of </w:t>
      </w:r>
      <w:r w:rsidR="0082793F" w:rsidRPr="00123EAC">
        <w:rPr>
          <w:rFonts w:cs="Arial"/>
          <w:szCs w:val="24"/>
          <w:lang w:val="en-US"/>
        </w:rPr>
        <w:t>birth;</w:t>
      </w:r>
    </w:p>
    <w:p w14:paraId="158FA118" w14:textId="4FB618BD" w:rsidR="0082793F" w:rsidRPr="00123EAC" w:rsidRDefault="0082793F" w:rsidP="00DA1647">
      <w:pPr>
        <w:widowControl w:val="0"/>
        <w:numPr>
          <w:ilvl w:val="0"/>
          <w:numId w:val="25"/>
        </w:numPr>
        <w:tabs>
          <w:tab w:val="left" w:pos="0"/>
          <w:tab w:val="left" w:pos="284"/>
        </w:tabs>
        <w:autoSpaceDE w:val="0"/>
        <w:autoSpaceDN w:val="0"/>
        <w:adjustRightInd w:val="0"/>
        <w:spacing w:after="0" w:line="240" w:lineRule="auto"/>
        <w:ind w:left="284" w:hanging="284"/>
        <w:rPr>
          <w:rFonts w:cs="Arial"/>
          <w:szCs w:val="24"/>
          <w:lang w:val="en-US"/>
        </w:rPr>
      </w:pPr>
      <w:r w:rsidRPr="00123EAC">
        <w:rPr>
          <w:rFonts w:cs="Arial"/>
          <w:szCs w:val="24"/>
          <w:lang w:val="en-US"/>
        </w:rPr>
        <w:t>any additional information relating to you that you provide to us directly through our</w:t>
      </w:r>
      <w:r w:rsidR="00DA1647">
        <w:rPr>
          <w:rFonts w:cs="Arial"/>
          <w:szCs w:val="24"/>
          <w:lang w:val="en-US"/>
        </w:rPr>
        <w:t xml:space="preserve"> </w:t>
      </w:r>
      <w:r w:rsidRPr="00123EAC">
        <w:rPr>
          <w:rFonts w:cs="Arial"/>
          <w:szCs w:val="24"/>
          <w:lang w:val="en-US"/>
        </w:rPr>
        <w:t>websites, by telephone or personal contact.</w:t>
      </w:r>
    </w:p>
    <w:p w14:paraId="4223CE4A" w14:textId="77777777" w:rsidR="0082793F" w:rsidRDefault="0082793F" w:rsidP="0082793F">
      <w:pPr>
        <w:widowControl w:val="0"/>
        <w:tabs>
          <w:tab w:val="left" w:pos="220"/>
          <w:tab w:val="left" w:pos="720"/>
        </w:tabs>
        <w:autoSpaceDE w:val="0"/>
        <w:autoSpaceDN w:val="0"/>
        <w:adjustRightInd w:val="0"/>
        <w:spacing w:after="0" w:line="240" w:lineRule="auto"/>
        <w:rPr>
          <w:rFonts w:cs="Arial"/>
          <w:szCs w:val="24"/>
          <w:lang w:val="en-US"/>
        </w:rPr>
      </w:pPr>
    </w:p>
    <w:p w14:paraId="72ADCC0A" w14:textId="77777777" w:rsidR="0082793F" w:rsidRPr="00123EAC" w:rsidRDefault="0082793F" w:rsidP="0082793F">
      <w:pPr>
        <w:pStyle w:val="Heading2"/>
        <w:rPr>
          <w:lang w:val="en-US"/>
        </w:rPr>
      </w:pPr>
      <w:r w:rsidRPr="00123EAC">
        <w:rPr>
          <w:lang w:val="en-US"/>
        </w:rPr>
        <w:t>How do we collect your personal information?</w:t>
      </w:r>
    </w:p>
    <w:p w14:paraId="10798FB3" w14:textId="047700A9"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We collect your personal information directly from you. </w:t>
      </w:r>
      <w:r w:rsidR="00A0072C">
        <w:rPr>
          <w:rFonts w:cs="Arial"/>
          <w:szCs w:val="24"/>
          <w:lang w:val="en-US"/>
        </w:rPr>
        <w:t xml:space="preserve">Personal information may also be </w:t>
      </w:r>
      <w:proofErr w:type="spellStart"/>
      <w:r w:rsidR="00A0072C">
        <w:rPr>
          <w:rFonts w:cs="Arial"/>
          <w:szCs w:val="24"/>
          <w:lang w:val="en-US"/>
        </w:rPr>
        <w:t>prvoded</w:t>
      </w:r>
      <w:proofErr w:type="spellEnd"/>
      <w:r w:rsidR="00A0072C">
        <w:rPr>
          <w:rFonts w:cs="Arial"/>
          <w:szCs w:val="24"/>
          <w:lang w:val="en-US"/>
        </w:rPr>
        <w:t xml:space="preserve"> by other </w:t>
      </w:r>
      <w:proofErr w:type="spellStart"/>
      <w:r w:rsidR="00A0072C">
        <w:rPr>
          <w:rFonts w:cs="Arial"/>
          <w:szCs w:val="24"/>
          <w:lang w:val="en-US"/>
        </w:rPr>
        <w:t>organisations</w:t>
      </w:r>
      <w:proofErr w:type="spellEnd"/>
      <w:r w:rsidR="00A0072C">
        <w:rPr>
          <w:rFonts w:cs="Arial"/>
          <w:szCs w:val="24"/>
          <w:lang w:val="en-US"/>
        </w:rPr>
        <w:t>, including the NDIA. We will only retain this information ourselves, if we are working with you.</w:t>
      </w:r>
    </w:p>
    <w:p w14:paraId="228A8771" w14:textId="77777777" w:rsidR="0082793F" w:rsidRPr="00123EAC" w:rsidRDefault="0082793F" w:rsidP="0082793F">
      <w:pPr>
        <w:pStyle w:val="Heading2"/>
        <w:rPr>
          <w:lang w:val="en-US"/>
        </w:rPr>
      </w:pPr>
      <w:r w:rsidRPr="00123EAC">
        <w:rPr>
          <w:lang w:val="en-US"/>
        </w:rPr>
        <w:t>Why do we collect your personal information?</w:t>
      </w:r>
    </w:p>
    <w:p w14:paraId="377AC37B"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We collect your personal information to:</w:t>
      </w:r>
    </w:p>
    <w:p w14:paraId="7BAA1FD2"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provide you with information and updates about </w:t>
      </w:r>
      <w:r>
        <w:rPr>
          <w:rFonts w:cs="Arial"/>
          <w:szCs w:val="24"/>
          <w:lang w:val="en-US"/>
        </w:rPr>
        <w:t>futures in sight</w:t>
      </w:r>
    </w:p>
    <w:p w14:paraId="4893A8D6"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determine how we can best help you</w:t>
      </w:r>
    </w:p>
    <w:p w14:paraId="63C0E2CC"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research, monitor and evaluate our work and identify areas for improvement</w:t>
      </w:r>
    </w:p>
    <w:p w14:paraId="79C989C4"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meet our legal </w:t>
      </w:r>
      <w:r>
        <w:rPr>
          <w:rFonts w:cs="Arial"/>
          <w:szCs w:val="24"/>
          <w:lang w:val="en-US"/>
        </w:rPr>
        <w:t xml:space="preserve">and, if needed reporting, </w:t>
      </w:r>
      <w:r w:rsidRPr="00123EAC">
        <w:rPr>
          <w:rFonts w:cs="Arial"/>
          <w:szCs w:val="24"/>
          <w:lang w:val="en-US"/>
        </w:rPr>
        <w:t>requirements</w:t>
      </w:r>
    </w:p>
    <w:p w14:paraId="43B7265B"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process and respond to complaints</w:t>
      </w:r>
    </w:p>
    <w:p w14:paraId="6447382A"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provide information to third parties as </w:t>
      </w:r>
      <w:r>
        <w:rPr>
          <w:rFonts w:cs="Arial"/>
          <w:szCs w:val="24"/>
          <w:lang w:val="en-US"/>
        </w:rPr>
        <w:t>authorized by you</w:t>
      </w:r>
      <w:r w:rsidRPr="00123EAC">
        <w:rPr>
          <w:rFonts w:cs="Arial"/>
          <w:szCs w:val="24"/>
          <w:lang w:val="en-US"/>
        </w:rPr>
        <w:t xml:space="preserve"> or </w:t>
      </w:r>
      <w:r>
        <w:rPr>
          <w:rFonts w:cs="Arial"/>
          <w:szCs w:val="24"/>
          <w:lang w:val="en-US"/>
        </w:rPr>
        <w:t xml:space="preserve">as </w:t>
      </w:r>
      <w:r w:rsidRPr="00123EAC">
        <w:rPr>
          <w:rFonts w:cs="Arial"/>
          <w:szCs w:val="24"/>
          <w:lang w:val="en-US"/>
        </w:rPr>
        <w:t>required by law.</w:t>
      </w:r>
    </w:p>
    <w:p w14:paraId="1B428B90" w14:textId="77777777" w:rsidR="0082793F" w:rsidRDefault="0082793F" w:rsidP="0082793F">
      <w:pPr>
        <w:widowControl w:val="0"/>
        <w:autoSpaceDE w:val="0"/>
        <w:autoSpaceDN w:val="0"/>
        <w:adjustRightInd w:val="0"/>
        <w:rPr>
          <w:rFonts w:cs="Arial"/>
          <w:color w:val="8A49BD"/>
          <w:szCs w:val="24"/>
          <w:lang w:val="en-US"/>
        </w:rPr>
      </w:pPr>
    </w:p>
    <w:p w14:paraId="62F0C0CB" w14:textId="77777777" w:rsidR="0082793F" w:rsidRPr="00123EAC" w:rsidRDefault="0082793F" w:rsidP="0082793F">
      <w:pPr>
        <w:pStyle w:val="Heading2"/>
        <w:rPr>
          <w:lang w:val="en-US"/>
        </w:rPr>
      </w:pPr>
      <w:r w:rsidRPr="00123EAC">
        <w:rPr>
          <w:lang w:val="en-US"/>
        </w:rPr>
        <w:t>What happens if we collect your personal information?</w:t>
      </w:r>
    </w:p>
    <w:p w14:paraId="49210F67"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You can refuse to give us your personal information.</w:t>
      </w:r>
    </w:p>
    <w:p w14:paraId="1458AC3A"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If you do not provide us with the personal information we require, we may not be </w:t>
      </w:r>
      <w:r w:rsidRPr="00123EAC">
        <w:rPr>
          <w:rFonts w:cs="Arial"/>
          <w:szCs w:val="24"/>
          <w:lang w:val="en-US"/>
        </w:rPr>
        <w:lastRenderedPageBreak/>
        <w:t xml:space="preserve">able to provide our full range of services to </w:t>
      </w:r>
      <w:proofErr w:type="gramStart"/>
      <w:r w:rsidRPr="00123EAC">
        <w:rPr>
          <w:rFonts w:cs="Arial"/>
          <w:szCs w:val="24"/>
          <w:lang w:val="en-US"/>
        </w:rPr>
        <w:t>you, or</w:t>
      </w:r>
      <w:proofErr w:type="gramEnd"/>
      <w:r w:rsidRPr="00123EAC">
        <w:rPr>
          <w:rFonts w:cs="Arial"/>
          <w:szCs w:val="24"/>
          <w:lang w:val="en-US"/>
        </w:rPr>
        <w:t xml:space="preserve"> respond to your complaint. We will explain what</w:t>
      </w:r>
      <w:r>
        <w:rPr>
          <w:rFonts w:cs="Arial"/>
          <w:szCs w:val="24"/>
          <w:lang w:val="en-US"/>
        </w:rPr>
        <w:t>,</w:t>
      </w:r>
      <w:r w:rsidRPr="00123EAC">
        <w:rPr>
          <w:rFonts w:cs="Arial"/>
          <w:szCs w:val="24"/>
          <w:lang w:val="en-US"/>
        </w:rPr>
        <w:t xml:space="preserve"> if any</w:t>
      </w:r>
      <w:r>
        <w:rPr>
          <w:rFonts w:cs="Arial"/>
          <w:szCs w:val="24"/>
          <w:lang w:val="en-US"/>
        </w:rPr>
        <w:t>,</w:t>
      </w:r>
      <w:r w:rsidRPr="00123EAC">
        <w:rPr>
          <w:rFonts w:cs="Arial"/>
          <w:szCs w:val="24"/>
          <w:lang w:val="en-US"/>
        </w:rPr>
        <w:t xml:space="preserve"> limitations this may cause.</w:t>
      </w:r>
    </w:p>
    <w:p w14:paraId="28D3DD53" w14:textId="77777777" w:rsidR="0082793F" w:rsidRPr="00123EAC" w:rsidRDefault="0082793F" w:rsidP="0082793F">
      <w:pPr>
        <w:pStyle w:val="Heading2"/>
        <w:rPr>
          <w:lang w:val="en-US"/>
        </w:rPr>
      </w:pPr>
      <w:r w:rsidRPr="00123EAC">
        <w:rPr>
          <w:lang w:val="en-US"/>
        </w:rPr>
        <w:t>Why do we collect, hold, use and disclose your personal information?</w:t>
      </w:r>
    </w:p>
    <w:p w14:paraId="62DE9217"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We collect, hold, use and disclose your personal information for the following</w:t>
      </w:r>
      <w:r>
        <w:rPr>
          <w:rFonts w:cs="Arial"/>
          <w:szCs w:val="24"/>
          <w:lang w:val="en-US"/>
        </w:rPr>
        <w:t xml:space="preserve"> </w:t>
      </w:r>
      <w:r w:rsidRPr="00123EAC">
        <w:rPr>
          <w:rFonts w:cs="Arial"/>
          <w:szCs w:val="24"/>
          <w:lang w:val="en-US"/>
        </w:rPr>
        <w:t>reasons</w:t>
      </w:r>
      <w:r>
        <w:rPr>
          <w:rFonts w:cs="Arial"/>
          <w:szCs w:val="24"/>
          <w:lang w:val="en-US"/>
        </w:rPr>
        <w:t>:</w:t>
      </w:r>
    </w:p>
    <w:p w14:paraId="0F976D80" w14:textId="77777777" w:rsidR="0082793F" w:rsidRPr="00123EAC"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to answer enquiries, provide information and services to you</w:t>
      </w:r>
    </w:p>
    <w:p w14:paraId="3F50859E" w14:textId="77777777" w:rsidR="0082793F" w:rsidRPr="00123EAC"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to update our records and keep your contact details up to date</w:t>
      </w:r>
    </w:p>
    <w:p w14:paraId="0F22C822" w14:textId="77777777" w:rsidR="0082793F" w:rsidRPr="00123EAC"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to process and respond to any complaint made by you</w:t>
      </w:r>
    </w:p>
    <w:p w14:paraId="446469A3" w14:textId="77777777" w:rsidR="0082793F" w:rsidRPr="00123EAC"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to comply with any law </w:t>
      </w:r>
    </w:p>
    <w:p w14:paraId="5B356F46" w14:textId="77777777" w:rsidR="0082793F"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to evaluate </w:t>
      </w:r>
      <w:r>
        <w:rPr>
          <w:rFonts w:cs="Arial"/>
          <w:szCs w:val="24"/>
          <w:lang w:val="en-US"/>
        </w:rPr>
        <w:t>our work</w:t>
      </w:r>
    </w:p>
    <w:p w14:paraId="7AC439FF" w14:textId="77777777" w:rsidR="00A0072C" w:rsidRDefault="00A0072C" w:rsidP="0082793F">
      <w:pPr>
        <w:widowControl w:val="0"/>
        <w:autoSpaceDE w:val="0"/>
        <w:autoSpaceDN w:val="0"/>
        <w:adjustRightInd w:val="0"/>
        <w:rPr>
          <w:rFonts w:cs="Arial"/>
          <w:szCs w:val="24"/>
          <w:lang w:val="en-US"/>
        </w:rPr>
      </w:pPr>
    </w:p>
    <w:p w14:paraId="4DD2832A" w14:textId="64611089"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Your personal information will not be shared, sold, rented or disclosed other than as described in this Privacy Policy.</w:t>
      </w:r>
    </w:p>
    <w:p w14:paraId="1FFEC098" w14:textId="77777777" w:rsidR="0082793F" w:rsidRPr="00123EAC" w:rsidRDefault="0082793F" w:rsidP="0082793F">
      <w:pPr>
        <w:pStyle w:val="Heading2"/>
        <w:rPr>
          <w:lang w:val="en-US"/>
        </w:rPr>
      </w:pPr>
      <w:r w:rsidRPr="00123EAC">
        <w:rPr>
          <w:lang w:val="en-US"/>
        </w:rPr>
        <w:t>Who do we disclose your information to?</w:t>
      </w:r>
    </w:p>
    <w:p w14:paraId="0B2F54FF" w14:textId="73BCCE13" w:rsidR="0082793F" w:rsidRDefault="0082793F" w:rsidP="0082793F">
      <w:pPr>
        <w:widowControl w:val="0"/>
        <w:autoSpaceDE w:val="0"/>
        <w:autoSpaceDN w:val="0"/>
        <w:adjustRightInd w:val="0"/>
        <w:rPr>
          <w:rFonts w:cs="Arial"/>
          <w:szCs w:val="24"/>
          <w:lang w:val="en-US"/>
        </w:rPr>
      </w:pPr>
      <w:r w:rsidRPr="00123EAC">
        <w:rPr>
          <w:rFonts w:cs="Arial"/>
          <w:szCs w:val="24"/>
          <w:lang w:val="en-US"/>
        </w:rPr>
        <w:t>We may disclo</w:t>
      </w:r>
      <w:r>
        <w:rPr>
          <w:rFonts w:cs="Arial"/>
          <w:szCs w:val="24"/>
          <w:lang w:val="en-US"/>
        </w:rPr>
        <w:t xml:space="preserve">se your personal information to Partners, Contractors or </w:t>
      </w:r>
      <w:r w:rsidRPr="00123EAC">
        <w:rPr>
          <w:rFonts w:cs="Arial"/>
          <w:szCs w:val="24"/>
          <w:lang w:val="en-US"/>
        </w:rPr>
        <w:t xml:space="preserve">volunteers who need the information to provide you with </w:t>
      </w:r>
      <w:r>
        <w:rPr>
          <w:rFonts w:cs="Arial"/>
          <w:szCs w:val="24"/>
          <w:lang w:val="en-US"/>
        </w:rPr>
        <w:t>our services.</w:t>
      </w:r>
      <w:r w:rsidR="00A0072C">
        <w:rPr>
          <w:rFonts w:cs="Arial"/>
          <w:szCs w:val="24"/>
          <w:lang w:val="en-US"/>
        </w:rPr>
        <w:t xml:space="preserve"> We will also disclose information to other agencies and organization for the purpose of our work with you. We will not share any information to any of the agencies, individuals and organisations you have requested us not to share any information with.</w:t>
      </w:r>
    </w:p>
    <w:p w14:paraId="581BE0A6" w14:textId="698F3E8D" w:rsidR="00A0072C" w:rsidRPr="00123EAC" w:rsidRDefault="00A0072C" w:rsidP="0082793F">
      <w:pPr>
        <w:widowControl w:val="0"/>
        <w:autoSpaceDE w:val="0"/>
        <w:autoSpaceDN w:val="0"/>
        <w:adjustRightInd w:val="0"/>
        <w:rPr>
          <w:rFonts w:cs="Arial"/>
          <w:szCs w:val="24"/>
          <w:lang w:val="en-US"/>
        </w:rPr>
      </w:pPr>
      <w:r>
        <w:rPr>
          <w:rFonts w:cs="Arial"/>
          <w:szCs w:val="24"/>
          <w:lang w:val="en-US"/>
        </w:rPr>
        <w:t xml:space="preserve">If you have given us </w:t>
      </w:r>
      <w:proofErr w:type="gramStart"/>
      <w:r>
        <w:rPr>
          <w:rFonts w:cs="Arial"/>
          <w:szCs w:val="24"/>
          <w:lang w:val="en-US"/>
        </w:rPr>
        <w:t>approval</w:t>
      </w:r>
      <w:proofErr w:type="gramEnd"/>
      <w:r>
        <w:rPr>
          <w:rFonts w:cs="Arial"/>
          <w:szCs w:val="24"/>
          <w:lang w:val="en-US"/>
        </w:rPr>
        <w:t xml:space="preserve"> we may share information for the purpose of external auditing.</w:t>
      </w:r>
    </w:p>
    <w:p w14:paraId="31DC82F2" w14:textId="77777777" w:rsidR="0082793F" w:rsidRPr="00123EAC" w:rsidRDefault="0082793F" w:rsidP="0082793F">
      <w:pPr>
        <w:widowControl w:val="0"/>
        <w:tabs>
          <w:tab w:val="left" w:pos="220"/>
          <w:tab w:val="left" w:pos="720"/>
        </w:tabs>
        <w:autoSpaceDE w:val="0"/>
        <w:autoSpaceDN w:val="0"/>
        <w:adjustRightInd w:val="0"/>
        <w:spacing w:after="0" w:line="240" w:lineRule="auto"/>
        <w:ind w:left="720"/>
        <w:rPr>
          <w:rFonts w:cs="Arial"/>
          <w:szCs w:val="24"/>
          <w:lang w:val="en-US"/>
        </w:rPr>
      </w:pPr>
    </w:p>
    <w:p w14:paraId="73983C40" w14:textId="77777777" w:rsidR="0082793F" w:rsidRPr="00123EAC" w:rsidRDefault="0082793F" w:rsidP="0082793F">
      <w:pPr>
        <w:pStyle w:val="Heading2"/>
        <w:rPr>
          <w:lang w:val="en-US"/>
        </w:rPr>
      </w:pPr>
      <w:r w:rsidRPr="00123EAC">
        <w:rPr>
          <w:lang w:val="en-US"/>
        </w:rPr>
        <w:t>How can you access and correct your personal information?</w:t>
      </w:r>
    </w:p>
    <w:p w14:paraId="324C6840"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You may request access to any personal information we hold about you at any time by contacting our Privacy Officer. (See contact details below).</w:t>
      </w:r>
    </w:p>
    <w:p w14:paraId="3848229D"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Where we hold information that you are entitled to access, we will try to provide you with suitable means of accessing it (for example, by mailing or emailing it to you).</w:t>
      </w:r>
    </w:p>
    <w:p w14:paraId="42649FD3"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There may be instances where we cannot </w:t>
      </w:r>
      <w:r>
        <w:rPr>
          <w:rFonts w:cs="Arial"/>
          <w:szCs w:val="24"/>
          <w:lang w:val="en-US"/>
        </w:rPr>
        <w:t xml:space="preserve">grant you access to the personal </w:t>
      </w:r>
      <w:r w:rsidRPr="00123EAC">
        <w:rPr>
          <w:rFonts w:cs="Arial"/>
          <w:szCs w:val="24"/>
          <w:lang w:val="en-US"/>
        </w:rPr>
        <w:t>information we hold. For example, we may need to refuse access if granting access would interfere with the privacy of others or if it would result in a breach of confidentiality. If that happens, we will give you written reasons for any refusal.</w:t>
      </w:r>
    </w:p>
    <w:p w14:paraId="295443BC" w14:textId="294ED2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If you believe that personal </w:t>
      </w:r>
      <w:r w:rsidR="00BC4D23" w:rsidRPr="00123EAC">
        <w:rPr>
          <w:rFonts w:cs="Arial"/>
          <w:szCs w:val="24"/>
          <w:lang w:val="en-US"/>
        </w:rPr>
        <w:t>information,</w:t>
      </w:r>
      <w:r w:rsidRPr="00123EAC">
        <w:rPr>
          <w:rFonts w:cs="Arial"/>
          <w:szCs w:val="24"/>
          <w:lang w:val="en-US"/>
        </w:rPr>
        <w:t xml:space="preserve"> we hold about you is incorrect, incomplete or inaccurate, you may ask us to amend it. We will consider if the information requires </w:t>
      </w:r>
      <w:r w:rsidRPr="00123EAC">
        <w:rPr>
          <w:rFonts w:cs="Arial"/>
          <w:szCs w:val="24"/>
          <w:lang w:val="en-US"/>
        </w:rPr>
        <w:lastRenderedPageBreak/>
        <w:t xml:space="preserve">amendment. If we do not agree that there are grounds for </w:t>
      </w:r>
      <w:r w:rsidR="00BC4D23" w:rsidRPr="00123EAC">
        <w:rPr>
          <w:rFonts w:cs="Arial"/>
          <w:szCs w:val="24"/>
          <w:lang w:val="en-US"/>
        </w:rPr>
        <w:t>amendment,</w:t>
      </w:r>
      <w:r w:rsidRPr="00123EAC">
        <w:rPr>
          <w:rFonts w:cs="Arial"/>
          <w:szCs w:val="24"/>
          <w:lang w:val="en-US"/>
        </w:rPr>
        <w:t xml:space="preserve"> then we will add a note to the personal information explaining how you disagree with it.</w:t>
      </w:r>
    </w:p>
    <w:p w14:paraId="20B75439" w14:textId="77777777" w:rsidR="0082793F" w:rsidRPr="00123EAC" w:rsidRDefault="0082793F" w:rsidP="0082793F">
      <w:pPr>
        <w:pStyle w:val="Heading2"/>
        <w:rPr>
          <w:lang w:val="en-US"/>
        </w:rPr>
      </w:pPr>
      <w:r w:rsidRPr="00123EAC">
        <w:rPr>
          <w:lang w:val="en-US"/>
        </w:rPr>
        <w:t>What is the process for complaining about a breach of privacy?</w:t>
      </w:r>
    </w:p>
    <w:p w14:paraId="3426C8C7"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If you believe that your privacy has been breached, please contact us using the contact information below and provide details of the incident so that we can investigate it.</w:t>
      </w:r>
    </w:p>
    <w:p w14:paraId="4EF14B5D"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The Privacy Officer will make enquiries and will advise you of the outcome of these enquiries within 21 days of receiving your complaint. A report will also be made to </w:t>
      </w:r>
      <w:r>
        <w:rPr>
          <w:rFonts w:cs="Arial"/>
          <w:szCs w:val="24"/>
          <w:lang w:val="en-US"/>
        </w:rPr>
        <w:t>our</w:t>
      </w:r>
      <w:r w:rsidRPr="00123EAC">
        <w:rPr>
          <w:rFonts w:cs="Arial"/>
          <w:szCs w:val="24"/>
          <w:lang w:val="en-US"/>
        </w:rPr>
        <w:t xml:space="preserve"> </w:t>
      </w:r>
      <w:r>
        <w:rPr>
          <w:rFonts w:cs="Arial"/>
          <w:szCs w:val="24"/>
          <w:lang w:val="en-US"/>
        </w:rPr>
        <w:t xml:space="preserve">Advisory Panel </w:t>
      </w:r>
      <w:r w:rsidRPr="00123EAC">
        <w:rPr>
          <w:rFonts w:cs="Arial"/>
          <w:szCs w:val="24"/>
          <w:lang w:val="en-US"/>
        </w:rPr>
        <w:t>about any breaches of privacy and action will be taken to ensure that the breach does not occur again.</w:t>
      </w:r>
    </w:p>
    <w:p w14:paraId="19E51D28" w14:textId="77777777" w:rsidR="0082793F" w:rsidRPr="00123EAC" w:rsidRDefault="0082793F" w:rsidP="0082793F">
      <w:pPr>
        <w:pStyle w:val="Heading2"/>
        <w:rPr>
          <w:lang w:val="en-US"/>
        </w:rPr>
      </w:pPr>
      <w:r w:rsidRPr="00123EAC">
        <w:rPr>
          <w:lang w:val="en-US"/>
        </w:rPr>
        <w:t>Privacy Policy</w:t>
      </w:r>
    </w:p>
    <w:p w14:paraId="059C505E"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Our Privacy Policy contains additional information about how </w:t>
      </w:r>
      <w:r>
        <w:rPr>
          <w:rFonts w:cs="Arial"/>
          <w:szCs w:val="24"/>
          <w:lang w:val="en-US"/>
        </w:rPr>
        <w:t>we deal</w:t>
      </w:r>
      <w:r w:rsidRPr="00123EAC">
        <w:rPr>
          <w:rFonts w:cs="Arial"/>
          <w:szCs w:val="24"/>
          <w:lang w:val="en-US"/>
        </w:rPr>
        <w:t xml:space="preserve"> with privacy matters. Our Privacy Policy is available by contacting us by phone on </w:t>
      </w:r>
      <w:r>
        <w:rPr>
          <w:rFonts w:cs="Arial"/>
          <w:szCs w:val="24"/>
          <w:lang w:val="en-US"/>
        </w:rPr>
        <w:t>0468 312 515</w:t>
      </w:r>
      <w:r w:rsidRPr="00123EAC">
        <w:rPr>
          <w:rFonts w:cs="Arial"/>
          <w:szCs w:val="24"/>
          <w:lang w:val="en-US"/>
        </w:rPr>
        <w:t xml:space="preserve"> or by email to </w:t>
      </w:r>
      <w:r>
        <w:rPr>
          <w:rFonts w:cs="Arial"/>
          <w:szCs w:val="24"/>
          <w:lang w:val="en-US"/>
        </w:rPr>
        <w:t>info@futuresinsight.com.au</w:t>
      </w:r>
    </w:p>
    <w:p w14:paraId="58C3C88A" w14:textId="77777777" w:rsidR="0082793F" w:rsidRPr="00123EAC" w:rsidRDefault="0082793F" w:rsidP="0082793F">
      <w:pPr>
        <w:pStyle w:val="Heading2"/>
        <w:rPr>
          <w:lang w:val="en-US"/>
        </w:rPr>
      </w:pPr>
      <w:r w:rsidRPr="00123EAC">
        <w:rPr>
          <w:lang w:val="en-US"/>
        </w:rPr>
        <w:t>How to contact our Privacy Officer</w:t>
      </w:r>
      <w:r>
        <w:rPr>
          <w:lang w:val="en-US"/>
        </w:rPr>
        <w:t>?</w:t>
      </w:r>
    </w:p>
    <w:p w14:paraId="02EE0D80" w14:textId="07C30610" w:rsidR="0082793F" w:rsidRPr="00123EAC" w:rsidRDefault="0082793F" w:rsidP="0082793F">
      <w:pPr>
        <w:widowControl w:val="0"/>
        <w:autoSpaceDE w:val="0"/>
        <w:autoSpaceDN w:val="0"/>
        <w:adjustRightInd w:val="0"/>
        <w:rPr>
          <w:rFonts w:cs="Arial"/>
          <w:szCs w:val="24"/>
          <w:lang w:val="en-US"/>
        </w:rPr>
      </w:pPr>
      <w:r>
        <w:rPr>
          <w:rFonts w:cs="Arial"/>
          <w:szCs w:val="24"/>
          <w:lang w:val="en-US"/>
        </w:rPr>
        <w:t xml:space="preserve">Donna </w:t>
      </w:r>
      <w:proofErr w:type="spellStart"/>
      <w:r>
        <w:rPr>
          <w:rFonts w:cs="Arial"/>
          <w:szCs w:val="24"/>
          <w:lang w:val="en-US"/>
        </w:rPr>
        <w:t>Rhall</w:t>
      </w:r>
      <w:proofErr w:type="spellEnd"/>
      <w:r>
        <w:rPr>
          <w:rFonts w:cs="Arial"/>
          <w:szCs w:val="24"/>
          <w:lang w:val="en-US"/>
        </w:rPr>
        <w:t xml:space="preserve"> –</w:t>
      </w:r>
      <w:r w:rsidRPr="00123EAC">
        <w:rPr>
          <w:rFonts w:cs="Arial"/>
          <w:szCs w:val="24"/>
          <w:lang w:val="en-US"/>
        </w:rPr>
        <w:t xml:space="preserve"> </w:t>
      </w:r>
      <w:r>
        <w:rPr>
          <w:rFonts w:cs="Arial"/>
          <w:szCs w:val="24"/>
          <w:lang w:val="en-US"/>
        </w:rPr>
        <w:t>PO BOX 882</w:t>
      </w:r>
      <w:r w:rsidR="00A0072C">
        <w:rPr>
          <w:rFonts w:cs="Arial"/>
          <w:szCs w:val="24"/>
          <w:lang w:val="en-US"/>
        </w:rPr>
        <w:t xml:space="preserve"> </w:t>
      </w:r>
      <w:proofErr w:type="spellStart"/>
      <w:r>
        <w:rPr>
          <w:rFonts w:cs="Arial"/>
          <w:szCs w:val="24"/>
          <w:lang w:val="en-US"/>
        </w:rPr>
        <w:t>Marrickville</w:t>
      </w:r>
      <w:proofErr w:type="spellEnd"/>
      <w:r>
        <w:rPr>
          <w:rFonts w:cs="Arial"/>
          <w:szCs w:val="24"/>
          <w:lang w:val="en-US"/>
        </w:rPr>
        <w:t>, NSW 1475</w:t>
      </w:r>
    </w:p>
    <w:p w14:paraId="6C5C9E7A" w14:textId="3C19A512" w:rsidR="0082793F" w:rsidRPr="00A0072C" w:rsidRDefault="0082793F" w:rsidP="00A0072C">
      <w:pPr>
        <w:widowControl w:val="0"/>
        <w:autoSpaceDE w:val="0"/>
        <w:autoSpaceDN w:val="0"/>
        <w:adjustRightInd w:val="0"/>
        <w:rPr>
          <w:rFonts w:cs="Arial"/>
          <w:szCs w:val="24"/>
          <w:lang w:val="en-US"/>
        </w:rPr>
      </w:pPr>
      <w:r w:rsidRPr="00123EAC">
        <w:rPr>
          <w:rFonts w:cs="Arial"/>
          <w:szCs w:val="24"/>
          <w:lang w:val="en-US"/>
        </w:rPr>
        <w:t xml:space="preserve">Phone </w:t>
      </w:r>
      <w:r>
        <w:rPr>
          <w:rFonts w:cs="Arial"/>
          <w:szCs w:val="24"/>
          <w:lang w:val="en-US"/>
        </w:rPr>
        <w:t>0432 414 219</w:t>
      </w:r>
      <w:r w:rsidR="00A0072C">
        <w:rPr>
          <w:rFonts w:cs="Arial"/>
          <w:szCs w:val="24"/>
          <w:lang w:val="en-US"/>
        </w:rPr>
        <w:tab/>
      </w:r>
      <w:r>
        <w:rPr>
          <w:rFonts w:cs="Arial"/>
          <w:szCs w:val="24"/>
          <w:lang w:val="en-US"/>
        </w:rPr>
        <w:t>Email: donna@futuresinsight.com.au</w:t>
      </w:r>
    </w:p>
    <w:p w14:paraId="0EE7D169" w14:textId="6E597305" w:rsidR="0082793F" w:rsidRDefault="0082793F" w:rsidP="00EC572F">
      <w:pPr>
        <w:spacing w:after="0" w:line="360" w:lineRule="auto"/>
        <w:rPr>
          <w:rFonts w:ascii="Century Gothic" w:hAnsi="Century Gothic" w:cstheme="minorHAnsi"/>
          <w:color w:val="000000" w:themeColor="text1"/>
          <w:szCs w:val="24"/>
          <w:lang w:val="en-US"/>
        </w:rPr>
      </w:pPr>
    </w:p>
    <w:p w14:paraId="789E8AC3" w14:textId="753E5618" w:rsidR="0082793F" w:rsidRDefault="0082793F" w:rsidP="00EC572F">
      <w:pPr>
        <w:spacing w:after="0" w:line="360" w:lineRule="auto"/>
        <w:rPr>
          <w:rFonts w:ascii="Century Gothic" w:hAnsi="Century Gothic" w:cstheme="minorHAnsi"/>
          <w:color w:val="000000" w:themeColor="text1"/>
          <w:szCs w:val="24"/>
          <w:lang w:val="en-US"/>
        </w:rPr>
      </w:pPr>
    </w:p>
    <w:p w14:paraId="7379CF47" w14:textId="2311BAAD" w:rsidR="0082793F" w:rsidRDefault="0082793F" w:rsidP="00EC572F">
      <w:pPr>
        <w:spacing w:after="0" w:line="360" w:lineRule="auto"/>
        <w:rPr>
          <w:rFonts w:ascii="Century Gothic" w:hAnsi="Century Gothic" w:cstheme="minorHAnsi"/>
          <w:color w:val="000000" w:themeColor="text1"/>
          <w:szCs w:val="24"/>
          <w:lang w:val="en-US"/>
        </w:rPr>
      </w:pPr>
    </w:p>
    <w:p w14:paraId="7A333744" w14:textId="19DC234B" w:rsidR="0082793F" w:rsidRDefault="0082793F" w:rsidP="00EC572F">
      <w:pPr>
        <w:spacing w:after="0" w:line="360" w:lineRule="auto"/>
        <w:rPr>
          <w:rFonts w:ascii="Century Gothic" w:hAnsi="Century Gothic" w:cstheme="minorHAnsi"/>
          <w:color w:val="000000" w:themeColor="text1"/>
          <w:szCs w:val="24"/>
          <w:lang w:val="en-US"/>
        </w:rPr>
      </w:pPr>
    </w:p>
    <w:p w14:paraId="2D42A3D4" w14:textId="7093BC9A" w:rsidR="0082793F" w:rsidRDefault="0082793F" w:rsidP="00EC572F">
      <w:pPr>
        <w:spacing w:after="0" w:line="360" w:lineRule="auto"/>
        <w:rPr>
          <w:rFonts w:ascii="Century Gothic" w:hAnsi="Century Gothic" w:cstheme="minorHAnsi"/>
          <w:color w:val="000000" w:themeColor="text1"/>
          <w:szCs w:val="24"/>
          <w:lang w:val="en-US"/>
        </w:rPr>
      </w:pPr>
    </w:p>
    <w:p w14:paraId="6EB74FD0" w14:textId="097DBFC0" w:rsidR="0082793F" w:rsidRDefault="0082793F" w:rsidP="00EC572F">
      <w:pPr>
        <w:spacing w:after="0" w:line="360" w:lineRule="auto"/>
        <w:rPr>
          <w:rFonts w:ascii="Century Gothic" w:hAnsi="Century Gothic" w:cstheme="minorHAnsi"/>
          <w:color w:val="000000" w:themeColor="text1"/>
          <w:szCs w:val="24"/>
          <w:lang w:val="en-US"/>
        </w:rPr>
      </w:pPr>
    </w:p>
    <w:p w14:paraId="3831CC7E" w14:textId="697EC9E6" w:rsidR="0082793F" w:rsidRDefault="0082793F" w:rsidP="00EC572F">
      <w:pPr>
        <w:spacing w:after="0" w:line="360" w:lineRule="auto"/>
        <w:rPr>
          <w:rFonts w:ascii="Century Gothic" w:hAnsi="Century Gothic" w:cstheme="minorHAnsi"/>
          <w:color w:val="000000" w:themeColor="text1"/>
          <w:szCs w:val="24"/>
          <w:lang w:val="en-US"/>
        </w:rPr>
      </w:pPr>
    </w:p>
    <w:p w14:paraId="40146B60" w14:textId="6A680E26" w:rsidR="0082793F" w:rsidRDefault="0082793F" w:rsidP="00EC572F">
      <w:pPr>
        <w:spacing w:after="0" w:line="360" w:lineRule="auto"/>
        <w:rPr>
          <w:rFonts w:ascii="Century Gothic" w:hAnsi="Century Gothic" w:cstheme="minorHAnsi"/>
          <w:color w:val="000000" w:themeColor="text1"/>
          <w:szCs w:val="24"/>
          <w:lang w:val="en-US"/>
        </w:rPr>
      </w:pPr>
    </w:p>
    <w:p w14:paraId="34F3C490" w14:textId="06C88C5A" w:rsidR="0082793F" w:rsidRDefault="0082793F" w:rsidP="00EC572F">
      <w:pPr>
        <w:spacing w:after="0" w:line="360" w:lineRule="auto"/>
        <w:rPr>
          <w:rFonts w:ascii="Century Gothic" w:hAnsi="Century Gothic" w:cstheme="minorHAnsi"/>
          <w:color w:val="000000" w:themeColor="text1"/>
          <w:szCs w:val="24"/>
          <w:lang w:val="en-US"/>
        </w:rPr>
      </w:pPr>
    </w:p>
    <w:p w14:paraId="4E2DBAF7" w14:textId="77777777" w:rsidR="00BC4D23" w:rsidRDefault="00BC4D23" w:rsidP="00F53C23">
      <w:pPr>
        <w:spacing w:line="253" w:lineRule="atLeast"/>
        <w:rPr>
          <w:rFonts w:ascii="Helvetica" w:eastAsia="Times New Roman" w:hAnsi="Helvetica" w:cs="Helvetica"/>
          <w:b/>
          <w:bCs/>
          <w:i/>
          <w:iCs/>
          <w:color w:val="000000"/>
          <w:sz w:val="26"/>
          <w:szCs w:val="26"/>
          <w:lang w:eastAsia="en-AU"/>
        </w:rPr>
      </w:pPr>
    </w:p>
    <w:p w14:paraId="4D6C6407" w14:textId="77777777" w:rsidR="00BC4D23" w:rsidRDefault="00BC4D23" w:rsidP="00F53C23">
      <w:pPr>
        <w:spacing w:line="253" w:lineRule="atLeast"/>
        <w:rPr>
          <w:rFonts w:ascii="Helvetica" w:eastAsia="Times New Roman" w:hAnsi="Helvetica" w:cs="Helvetica"/>
          <w:b/>
          <w:bCs/>
          <w:i/>
          <w:iCs/>
          <w:color w:val="000000"/>
          <w:sz w:val="26"/>
          <w:szCs w:val="26"/>
          <w:lang w:eastAsia="en-AU"/>
        </w:rPr>
      </w:pPr>
    </w:p>
    <w:p w14:paraId="783D86C1" w14:textId="77777777" w:rsidR="00A0072C" w:rsidRDefault="00A0072C" w:rsidP="00F53C23">
      <w:pPr>
        <w:spacing w:line="253" w:lineRule="atLeast"/>
        <w:rPr>
          <w:rFonts w:ascii="Helvetica" w:eastAsia="Times New Roman" w:hAnsi="Helvetica" w:cs="Helvetica"/>
          <w:b/>
          <w:bCs/>
          <w:i/>
          <w:iCs/>
          <w:color w:val="000000"/>
          <w:sz w:val="26"/>
          <w:szCs w:val="26"/>
          <w:lang w:eastAsia="en-AU"/>
        </w:rPr>
      </w:pPr>
    </w:p>
    <w:p w14:paraId="7DD85BC0" w14:textId="77777777" w:rsidR="00A0072C" w:rsidRDefault="00A0072C" w:rsidP="00A0072C">
      <w:pPr>
        <w:spacing w:line="253" w:lineRule="atLeast"/>
        <w:rPr>
          <w:rFonts w:ascii="Helvetica" w:hAnsi="Helvetica" w:cs="Helvetica"/>
          <w:b/>
          <w:bCs/>
          <w:i/>
          <w:iCs/>
          <w:color w:val="000000"/>
          <w:sz w:val="26"/>
          <w:szCs w:val="26"/>
          <w:lang w:eastAsia="en-AU"/>
        </w:rPr>
      </w:pPr>
      <w:r>
        <w:rPr>
          <w:rFonts w:ascii="Helvetica" w:hAnsi="Helvetica" w:cs="Helvetica"/>
          <w:b/>
          <w:bCs/>
          <w:i/>
          <w:iCs/>
          <w:color w:val="000000"/>
          <w:sz w:val="26"/>
          <w:szCs w:val="26"/>
          <w:lang w:eastAsia="en-AU"/>
        </w:rPr>
        <w:lastRenderedPageBreak/>
        <w:t>Your agreement with futures in sight</w:t>
      </w:r>
    </w:p>
    <w:p w14:paraId="7F2E8E2F" w14:textId="7B0AF60A"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Please check all the information and add or change anything that is not correct.</w:t>
      </w:r>
    </w:p>
    <w:p w14:paraId="381191EB"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u w:val="single"/>
          <w:lang w:eastAsia="en-AU"/>
        </w:rPr>
        <w:t>Your contact details</w:t>
      </w:r>
    </w:p>
    <w:p w14:paraId="1517AD21"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 </w:t>
      </w:r>
    </w:p>
    <w:p w14:paraId="48598CC6" w14:textId="77777777" w:rsidR="00A0072C"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NDIS participant number:  </w:t>
      </w:r>
    </w:p>
    <w:p w14:paraId="2E7A7434"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Date of Birth: </w:t>
      </w:r>
    </w:p>
    <w:p w14:paraId="2AC8B46D"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Address: </w:t>
      </w:r>
    </w:p>
    <w:p w14:paraId="70BE82A6"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Email: </w:t>
      </w:r>
    </w:p>
    <w:p w14:paraId="57A71E54"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Phone number:</w:t>
      </w:r>
      <w:r>
        <w:rPr>
          <w:rFonts w:ascii="Helvetica" w:hAnsi="Helvetica" w:cs="Helvetica"/>
          <w:color w:val="000000"/>
          <w:sz w:val="26"/>
          <w:szCs w:val="26"/>
          <w:lang w:eastAsia="en-AU"/>
        </w:rPr>
        <w:t xml:space="preserve">   </w:t>
      </w:r>
    </w:p>
    <w:p w14:paraId="41435874"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Mobile number: </w:t>
      </w:r>
    </w:p>
    <w:p w14:paraId="4FA52F1C"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How do you prefer to be contacted? </w:t>
      </w:r>
      <w:r>
        <w:rPr>
          <w:rFonts w:ascii="Helvetica" w:hAnsi="Helvetica" w:cs="Helvetica"/>
          <w:color w:val="000000"/>
          <w:sz w:val="26"/>
          <w:szCs w:val="26"/>
          <w:lang w:eastAsia="en-AU"/>
        </w:rPr>
        <w:t xml:space="preserve"> </w:t>
      </w:r>
    </w:p>
    <w:p w14:paraId="0F0D1E44"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Do you need an Interpreter at our meetings? </w:t>
      </w:r>
    </w:p>
    <w:p w14:paraId="054EC90F"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What language Interpreter do you need?</w:t>
      </w:r>
      <w:r>
        <w:rPr>
          <w:rFonts w:ascii="Helvetica" w:hAnsi="Helvetica" w:cs="Helvetica"/>
          <w:color w:val="000000"/>
          <w:sz w:val="26"/>
          <w:szCs w:val="26"/>
          <w:lang w:eastAsia="en-AU"/>
        </w:rPr>
        <w:t xml:space="preserve"> </w:t>
      </w:r>
    </w:p>
    <w:p w14:paraId="3A83FA53" w14:textId="77777777" w:rsidR="00A0072C" w:rsidRPr="00714B2B" w:rsidRDefault="00A0072C" w:rsidP="00A0072C">
      <w:pPr>
        <w:spacing w:line="253" w:lineRule="atLeast"/>
        <w:rPr>
          <w:rFonts w:ascii="Helvetica" w:hAnsi="Helvetica" w:cs="Helvetica"/>
          <w:color w:val="000000"/>
          <w:sz w:val="26"/>
          <w:szCs w:val="26"/>
          <w:lang w:eastAsia="en-AU"/>
        </w:rPr>
      </w:pPr>
      <w:r>
        <w:rPr>
          <w:rFonts w:ascii="Helvetica" w:hAnsi="Helvetica" w:cs="Helvetica"/>
          <w:color w:val="000000"/>
          <w:sz w:val="26"/>
          <w:szCs w:val="26"/>
          <w:lang w:eastAsia="en-AU"/>
        </w:rPr>
        <w:t xml:space="preserve">Aboriginal/TSI: </w:t>
      </w:r>
    </w:p>
    <w:p w14:paraId="74270CA1" w14:textId="77777777" w:rsidR="00A0072C" w:rsidRPr="00714B2B" w:rsidRDefault="00A0072C" w:rsidP="00A0072C">
      <w:pPr>
        <w:spacing w:line="253" w:lineRule="atLeast"/>
        <w:rPr>
          <w:rFonts w:ascii="Helvetica" w:hAnsi="Helvetica" w:cs="Helvetica"/>
          <w:color w:val="000000"/>
          <w:sz w:val="26"/>
          <w:szCs w:val="26"/>
          <w:lang w:eastAsia="en-AU"/>
        </w:rPr>
      </w:pPr>
    </w:p>
    <w:p w14:paraId="191C6B76"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u w:val="single"/>
          <w:lang w:eastAsia="en-AU"/>
        </w:rPr>
        <w:t>How to contact your Nominee</w:t>
      </w:r>
    </w:p>
    <w:p w14:paraId="725341CA" w14:textId="77777777" w:rsidR="00A0072C"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p>
    <w:p w14:paraId="7F0FDDDC"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Address:</w:t>
      </w:r>
      <w:r>
        <w:rPr>
          <w:rFonts w:ascii="Helvetica" w:hAnsi="Helvetica" w:cs="Helvetica"/>
          <w:color w:val="000000"/>
          <w:sz w:val="26"/>
          <w:szCs w:val="26"/>
          <w:lang w:eastAsia="en-AU"/>
        </w:rPr>
        <w:t xml:space="preserve"> </w:t>
      </w:r>
    </w:p>
    <w:p w14:paraId="1EBF4E50" w14:textId="77777777" w:rsidR="00A0072C"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Email:</w:t>
      </w:r>
    </w:p>
    <w:p w14:paraId="2C2C239D"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Phone number:</w:t>
      </w:r>
      <w:r>
        <w:rPr>
          <w:rFonts w:ascii="Helvetica" w:hAnsi="Helvetica" w:cs="Helvetica"/>
          <w:color w:val="000000"/>
          <w:sz w:val="26"/>
          <w:szCs w:val="26"/>
          <w:lang w:eastAsia="en-AU"/>
        </w:rPr>
        <w:t xml:space="preserve"> </w:t>
      </w:r>
    </w:p>
    <w:p w14:paraId="345EFBA1"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Mobile number</w:t>
      </w:r>
      <w:r>
        <w:rPr>
          <w:rFonts w:ascii="Helvetica" w:hAnsi="Helvetica" w:cs="Helvetica"/>
          <w:color w:val="000000"/>
          <w:sz w:val="26"/>
          <w:szCs w:val="26"/>
          <w:lang w:eastAsia="en-AU"/>
        </w:rPr>
        <w:t>:</w:t>
      </w:r>
    </w:p>
    <w:p w14:paraId="3AE80ECE"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How does your Nominee prefer to be contacted?</w:t>
      </w:r>
    </w:p>
    <w:p w14:paraId="738CBAF7"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Does your Nominee need an Interpreter at our meetings?</w:t>
      </w:r>
      <w:r>
        <w:rPr>
          <w:rFonts w:ascii="Helvetica" w:hAnsi="Helvetica" w:cs="Helvetica"/>
          <w:color w:val="000000"/>
          <w:sz w:val="26"/>
          <w:szCs w:val="26"/>
          <w:lang w:eastAsia="en-AU"/>
        </w:rPr>
        <w:t xml:space="preserve"> </w:t>
      </w:r>
    </w:p>
    <w:p w14:paraId="78ED9687" w14:textId="77777777" w:rsidR="00A0072C"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What language Interpreter do they need?</w:t>
      </w:r>
    </w:p>
    <w:p w14:paraId="4DB4C289" w14:textId="77777777" w:rsidR="00A0072C" w:rsidRPr="00714B2B" w:rsidRDefault="00A0072C" w:rsidP="00A0072C">
      <w:pPr>
        <w:spacing w:line="253" w:lineRule="atLeast"/>
        <w:rPr>
          <w:rFonts w:ascii="Helvetica" w:hAnsi="Helvetica" w:cs="Helvetica"/>
          <w:color w:val="000000"/>
          <w:sz w:val="26"/>
          <w:szCs w:val="26"/>
          <w:u w:val="single"/>
          <w:lang w:eastAsia="en-AU"/>
        </w:rPr>
      </w:pPr>
    </w:p>
    <w:p w14:paraId="2A97E799"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u w:val="single"/>
          <w:lang w:eastAsia="en-AU"/>
        </w:rPr>
        <w:t>Emergency Contact</w:t>
      </w:r>
    </w:p>
    <w:p w14:paraId="209CACA7"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Who should we contact if we can't get in touch with you or your Nominee and it's urgent?</w:t>
      </w:r>
    </w:p>
    <w:p w14:paraId="359854DE"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r>
        <w:rPr>
          <w:rFonts w:ascii="Helvetica" w:hAnsi="Helvetica" w:cs="Helvetica"/>
          <w:color w:val="000000"/>
          <w:sz w:val="26"/>
          <w:szCs w:val="26"/>
          <w:lang w:eastAsia="en-AU"/>
        </w:rPr>
        <w:t xml:space="preserve"> </w:t>
      </w:r>
    </w:p>
    <w:p w14:paraId="2FFC8617"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Address:</w:t>
      </w:r>
      <w:r>
        <w:rPr>
          <w:rFonts w:ascii="Helvetica" w:hAnsi="Helvetica" w:cs="Helvetica"/>
          <w:color w:val="000000"/>
          <w:sz w:val="26"/>
          <w:szCs w:val="26"/>
          <w:lang w:eastAsia="en-AU"/>
        </w:rPr>
        <w:t xml:space="preserve"> </w:t>
      </w:r>
    </w:p>
    <w:p w14:paraId="05B0F81A"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Email:</w:t>
      </w:r>
      <w:r>
        <w:rPr>
          <w:rFonts w:ascii="Helvetica" w:hAnsi="Helvetica" w:cs="Helvetica"/>
          <w:color w:val="000000"/>
          <w:sz w:val="26"/>
          <w:szCs w:val="26"/>
          <w:lang w:eastAsia="en-AU"/>
        </w:rPr>
        <w:t xml:space="preserve"> </w:t>
      </w:r>
    </w:p>
    <w:p w14:paraId="712AA574" w14:textId="77777777" w:rsidR="00A0072C" w:rsidRPr="007E2350" w:rsidRDefault="00A0072C" w:rsidP="00A0072C">
      <w:pPr>
        <w:spacing w:line="253" w:lineRule="atLeast"/>
      </w:pPr>
      <w:r w:rsidRPr="00714B2B">
        <w:rPr>
          <w:rFonts w:ascii="Helvetica" w:hAnsi="Helvetica" w:cs="Helvetica"/>
          <w:color w:val="000000"/>
          <w:sz w:val="26"/>
          <w:szCs w:val="26"/>
          <w:lang w:eastAsia="en-AU"/>
        </w:rPr>
        <w:t>Phone number:</w:t>
      </w:r>
      <w:r>
        <w:rPr>
          <w:rFonts w:ascii="Helvetica" w:hAnsi="Helvetica" w:cs="Helvetica"/>
          <w:color w:val="000000"/>
          <w:sz w:val="26"/>
          <w:szCs w:val="26"/>
          <w:lang w:eastAsia="en-AU"/>
        </w:rPr>
        <w:t xml:space="preserve"> </w:t>
      </w:r>
    </w:p>
    <w:p w14:paraId="0C1A5332" w14:textId="77777777" w:rsidR="00A0072C" w:rsidRPr="00714B2B" w:rsidRDefault="00A0072C" w:rsidP="00A0072C">
      <w:pPr>
        <w:spacing w:line="253" w:lineRule="atLeast"/>
        <w:rPr>
          <w:rFonts w:ascii="Helvetica" w:hAnsi="Helvetica" w:cs="Helvetica"/>
          <w:color w:val="000000"/>
          <w:sz w:val="26"/>
          <w:szCs w:val="26"/>
          <w:lang w:eastAsia="en-AU"/>
        </w:rPr>
      </w:pPr>
    </w:p>
    <w:p w14:paraId="68F668F9" w14:textId="77777777" w:rsidR="00A0072C" w:rsidRPr="00714B2B" w:rsidRDefault="00A0072C" w:rsidP="00A0072C">
      <w:pPr>
        <w:spacing w:line="253" w:lineRule="atLeast"/>
        <w:rPr>
          <w:rFonts w:ascii="Helvetica" w:hAnsi="Helvetica" w:cs="Helvetica"/>
          <w:color w:val="000000"/>
          <w:sz w:val="26"/>
          <w:szCs w:val="26"/>
          <w:lang w:eastAsia="en-AU"/>
        </w:rPr>
      </w:pPr>
      <w:r>
        <w:rPr>
          <w:rFonts w:ascii="Helvetica" w:hAnsi="Helvetica" w:cs="Helvetica"/>
          <w:color w:val="000000"/>
          <w:sz w:val="26"/>
          <w:szCs w:val="26"/>
          <w:u w:val="single"/>
          <w:lang w:eastAsia="en-AU"/>
        </w:rPr>
        <w:t xml:space="preserve">futures in sight </w:t>
      </w:r>
      <w:r w:rsidRPr="00714B2B">
        <w:rPr>
          <w:rFonts w:ascii="Helvetica" w:hAnsi="Helvetica" w:cs="Helvetica"/>
          <w:color w:val="000000"/>
          <w:sz w:val="26"/>
          <w:szCs w:val="26"/>
          <w:u w:val="single"/>
          <w:lang w:eastAsia="en-AU"/>
        </w:rPr>
        <w:t>contact details</w:t>
      </w:r>
    </w:p>
    <w:p w14:paraId="5026010E"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r>
        <w:rPr>
          <w:rFonts w:ascii="Helvetica" w:hAnsi="Helvetica" w:cs="Helvetica"/>
          <w:color w:val="000000"/>
          <w:sz w:val="26"/>
          <w:szCs w:val="26"/>
          <w:lang w:eastAsia="en-AU"/>
        </w:rPr>
        <w:t xml:space="preserve"> </w:t>
      </w:r>
    </w:p>
    <w:p w14:paraId="5D0365CD"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Email: </w:t>
      </w:r>
    </w:p>
    <w:p w14:paraId="66656301"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Phone number: </w:t>
      </w:r>
    </w:p>
    <w:p w14:paraId="7D116E6F" w14:textId="77777777" w:rsidR="00A0072C" w:rsidRDefault="00A0072C" w:rsidP="00A0072C">
      <w:pPr>
        <w:spacing w:line="253" w:lineRule="atLeast"/>
        <w:rPr>
          <w:rFonts w:ascii="Helvetica" w:hAnsi="Helvetica" w:cs="Helvetica"/>
          <w:color w:val="000000"/>
          <w:sz w:val="26"/>
          <w:szCs w:val="26"/>
          <w:u w:val="single"/>
          <w:lang w:eastAsia="en-AU"/>
        </w:rPr>
      </w:pPr>
    </w:p>
    <w:p w14:paraId="20C691EF"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u w:val="single"/>
          <w:lang w:eastAsia="en-AU"/>
        </w:rPr>
        <w:t xml:space="preserve">Alternate Contact at </w:t>
      </w:r>
      <w:r>
        <w:rPr>
          <w:rFonts w:ascii="Helvetica" w:hAnsi="Helvetica" w:cs="Helvetica"/>
          <w:color w:val="000000"/>
          <w:sz w:val="26"/>
          <w:szCs w:val="26"/>
          <w:u w:val="single"/>
          <w:lang w:eastAsia="en-AU"/>
        </w:rPr>
        <w:t>futures in sight</w:t>
      </w:r>
    </w:p>
    <w:p w14:paraId="7CD9502B"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r>
        <w:rPr>
          <w:rFonts w:ascii="Helvetica" w:hAnsi="Helvetica" w:cs="Helvetica"/>
          <w:color w:val="000000"/>
          <w:sz w:val="26"/>
          <w:szCs w:val="26"/>
          <w:lang w:eastAsia="en-AU"/>
        </w:rPr>
        <w:t xml:space="preserve"> </w:t>
      </w:r>
    </w:p>
    <w:p w14:paraId="37E5735D" w14:textId="77777777" w:rsidR="00A0072C" w:rsidRPr="00714B2B" w:rsidRDefault="00A0072C" w:rsidP="00A0072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Email: </w:t>
      </w:r>
    </w:p>
    <w:p w14:paraId="7887866E" w14:textId="77777777" w:rsidR="00A0072C" w:rsidRPr="00714B2B" w:rsidRDefault="00A0072C" w:rsidP="00A0072C">
      <w:pPr>
        <w:spacing w:line="259" w:lineRule="auto"/>
        <w:rPr>
          <w:rFonts w:ascii="Helvetica" w:hAnsi="Helvetica" w:cs="Helvetica"/>
          <w:b/>
          <w:bCs/>
          <w:color w:val="000000"/>
          <w:sz w:val="26"/>
          <w:szCs w:val="26"/>
          <w:lang w:eastAsia="en-AU"/>
        </w:rPr>
      </w:pPr>
      <w:r w:rsidRPr="00714B2B">
        <w:rPr>
          <w:rFonts w:ascii="Helvetica" w:hAnsi="Helvetica" w:cs="Helvetica"/>
          <w:color w:val="000000"/>
          <w:sz w:val="26"/>
          <w:szCs w:val="26"/>
          <w:lang w:eastAsia="en-AU"/>
        </w:rPr>
        <w:t xml:space="preserve">Phone number: </w:t>
      </w:r>
    </w:p>
    <w:p w14:paraId="7C56D010" w14:textId="77777777" w:rsidR="0043528C" w:rsidRDefault="0043528C" w:rsidP="0043528C">
      <w:pPr>
        <w:spacing w:line="253" w:lineRule="atLeast"/>
        <w:rPr>
          <w:rFonts w:ascii="Helvetica" w:hAnsi="Helvetica" w:cs="Helvetica"/>
          <w:b/>
          <w:bCs/>
          <w:color w:val="000000"/>
          <w:sz w:val="26"/>
          <w:szCs w:val="26"/>
          <w:lang w:eastAsia="en-AU"/>
        </w:rPr>
      </w:pPr>
    </w:p>
    <w:p w14:paraId="2978F844" w14:textId="77777777" w:rsidR="0043528C" w:rsidRPr="00866477" w:rsidRDefault="0043528C" w:rsidP="0043528C">
      <w:pPr>
        <w:spacing w:line="253" w:lineRule="atLeast"/>
        <w:rPr>
          <w:rFonts w:ascii="Helvetica" w:hAnsi="Helvetica" w:cs="Helvetica"/>
          <w:color w:val="000000"/>
          <w:sz w:val="26"/>
          <w:szCs w:val="26"/>
          <w:u w:val="single"/>
          <w:lang w:eastAsia="en-AU"/>
        </w:rPr>
      </w:pPr>
      <w:r w:rsidRPr="00866477">
        <w:rPr>
          <w:rFonts w:ascii="Helvetica" w:hAnsi="Helvetica" w:cs="Helvetica"/>
          <w:b/>
          <w:bCs/>
          <w:color w:val="000000"/>
          <w:sz w:val="26"/>
          <w:szCs w:val="26"/>
          <w:u w:val="single"/>
          <w:lang w:eastAsia="en-AU"/>
        </w:rPr>
        <w:t>Your Privacy</w:t>
      </w:r>
    </w:p>
    <w:p w14:paraId="20D90553" w14:textId="77777777" w:rsidR="0043528C" w:rsidRPr="00714B2B" w:rsidRDefault="0043528C" w:rsidP="0043528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As part of our work with you, we </w:t>
      </w:r>
      <w:r>
        <w:rPr>
          <w:rFonts w:ascii="Helvetica" w:hAnsi="Helvetica" w:cs="Helvetica"/>
          <w:color w:val="000000"/>
          <w:sz w:val="26"/>
          <w:szCs w:val="26"/>
          <w:lang w:eastAsia="en-AU"/>
        </w:rPr>
        <w:t>need to</w:t>
      </w:r>
      <w:r w:rsidRPr="00714B2B">
        <w:rPr>
          <w:rFonts w:ascii="Helvetica" w:hAnsi="Helvetica" w:cs="Helvetica"/>
          <w:color w:val="000000"/>
          <w:sz w:val="26"/>
          <w:szCs w:val="26"/>
          <w:lang w:eastAsia="en-AU"/>
        </w:rPr>
        <w:t xml:space="preserve"> speak to other people and organisations about the things you need.</w:t>
      </w:r>
    </w:p>
    <w:p w14:paraId="40ADF29B" w14:textId="77777777" w:rsidR="0043528C" w:rsidRDefault="0043528C" w:rsidP="0043528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Is there anyone that you DO NOT want us to speak to?   </w:t>
      </w:r>
    </w:p>
    <w:p w14:paraId="13B6513D" w14:textId="77777777" w:rsidR="0043528C" w:rsidRPr="00714B2B" w:rsidRDefault="0043528C" w:rsidP="0043528C">
      <w:pPr>
        <w:ind w:left="3600" w:firstLine="720"/>
        <w:rPr>
          <w:rFonts w:ascii="Helvetica" w:hAnsi="Helvetica" w:cs="Helvetica"/>
          <w:color w:val="000000"/>
          <w:sz w:val="26"/>
          <w:szCs w:val="26"/>
          <w:lang w:eastAsia="en-AU"/>
        </w:rPr>
      </w:pPr>
      <w:r w:rsidRPr="00714B2B">
        <w:rPr>
          <w:rFonts w:ascii="Helvetica" w:hAnsi="Helvetica" w:cs="Helvetica"/>
          <w:color w:val="000000"/>
          <w:sz w:val="26"/>
          <w:szCs w:val="26"/>
          <w:lang w:eastAsia="en-AU"/>
        </w:rPr>
        <w:t>YES    /    NO</w:t>
      </w:r>
    </w:p>
    <w:p w14:paraId="5457556B" w14:textId="77777777" w:rsidR="0043528C" w:rsidRPr="00714B2B" w:rsidRDefault="0043528C" w:rsidP="0043528C">
      <w:pPr>
        <w:rPr>
          <w:rFonts w:ascii="Helvetica" w:hAnsi="Helvetica" w:cs="Helvetica"/>
          <w:color w:val="000000"/>
          <w:sz w:val="26"/>
          <w:szCs w:val="26"/>
          <w:lang w:eastAsia="en-AU"/>
        </w:rPr>
      </w:pPr>
    </w:p>
    <w:p w14:paraId="3574D5EB" w14:textId="77777777" w:rsidR="0043528C" w:rsidRDefault="0043528C" w:rsidP="0043528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lastRenderedPageBreak/>
        <w:t xml:space="preserve">Who are they? </w:t>
      </w:r>
      <w:r>
        <w:rPr>
          <w:rFonts w:ascii="Helvetica" w:hAnsi="Helvetica" w:cs="Helvetica"/>
          <w:color w:val="000000"/>
          <w:sz w:val="26"/>
          <w:szCs w:val="26"/>
          <w:lang w:eastAsia="en-AU"/>
        </w:rPr>
        <w:tab/>
      </w:r>
      <w:r w:rsidRPr="00714B2B">
        <w:rPr>
          <w:rFonts w:ascii="Helvetica" w:hAnsi="Helvetica" w:cs="Helvetica"/>
          <w:color w:val="000000"/>
          <w:sz w:val="26"/>
          <w:szCs w:val="26"/>
          <w:lang w:eastAsia="en-AU"/>
        </w:rPr>
        <w:t>_________________________________________</w:t>
      </w:r>
    </w:p>
    <w:p w14:paraId="12CD5F6E" w14:textId="77777777" w:rsidR="0043528C" w:rsidRDefault="0043528C" w:rsidP="0043528C">
      <w:pPr>
        <w:rPr>
          <w:rFonts w:ascii="Helvetica" w:hAnsi="Helvetica" w:cs="Helvetica"/>
          <w:color w:val="000000"/>
          <w:sz w:val="26"/>
          <w:szCs w:val="26"/>
          <w:lang w:eastAsia="en-AU"/>
        </w:rPr>
      </w:pPr>
    </w:p>
    <w:p w14:paraId="6BD2BEF3" w14:textId="77777777" w:rsidR="0043528C" w:rsidRPr="00714B2B" w:rsidRDefault="0043528C" w:rsidP="0043528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Sometimes, to be able to put your supports in place, organisations need information from your NDIS Plan. Things they might need are your NDIS number, your Plan start and end dates</w:t>
      </w:r>
      <w:r>
        <w:rPr>
          <w:rFonts w:ascii="Helvetica" w:hAnsi="Helvetica" w:cs="Helvetica"/>
          <w:color w:val="000000"/>
          <w:sz w:val="26"/>
          <w:szCs w:val="26"/>
          <w:lang w:eastAsia="en-AU"/>
        </w:rPr>
        <w:t>, your date of birth (?)</w:t>
      </w:r>
      <w:r w:rsidRPr="00714B2B">
        <w:rPr>
          <w:rFonts w:ascii="Helvetica" w:hAnsi="Helvetica" w:cs="Helvetica"/>
          <w:color w:val="000000"/>
          <w:sz w:val="26"/>
          <w:szCs w:val="26"/>
          <w:lang w:eastAsia="en-AU"/>
        </w:rPr>
        <w:t xml:space="preserve"> and your NDIS goals.</w:t>
      </w:r>
    </w:p>
    <w:p w14:paraId="0EF44EC4" w14:textId="77777777" w:rsidR="0043528C" w:rsidRPr="00714B2B" w:rsidRDefault="0043528C" w:rsidP="0043528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Is it okay for us to share information about your NDIS Plan with people and organisations who need it?   </w:t>
      </w:r>
    </w:p>
    <w:p w14:paraId="05CD6986" w14:textId="28913874" w:rsidR="0043528C" w:rsidRDefault="0043528C" w:rsidP="0043528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w:t>
      </w:r>
      <w:r>
        <w:rPr>
          <w:rFonts w:ascii="Helvetica" w:hAnsi="Helvetica" w:cs="Helvetica"/>
          <w:color w:val="000000"/>
          <w:sz w:val="26"/>
          <w:szCs w:val="26"/>
          <w:lang w:eastAsia="en-AU"/>
        </w:rPr>
        <w:tab/>
      </w:r>
      <w:r>
        <w:rPr>
          <w:rFonts w:ascii="Helvetica" w:hAnsi="Helvetica" w:cs="Helvetica"/>
          <w:color w:val="000000"/>
          <w:sz w:val="26"/>
          <w:szCs w:val="26"/>
          <w:lang w:eastAsia="en-AU"/>
        </w:rPr>
        <w:tab/>
      </w:r>
      <w:r>
        <w:rPr>
          <w:rFonts w:ascii="Helvetica" w:hAnsi="Helvetica" w:cs="Helvetica"/>
          <w:color w:val="000000"/>
          <w:sz w:val="26"/>
          <w:szCs w:val="26"/>
          <w:lang w:eastAsia="en-AU"/>
        </w:rPr>
        <w:tab/>
      </w:r>
      <w:r>
        <w:rPr>
          <w:rFonts w:ascii="Helvetica" w:hAnsi="Helvetica" w:cs="Helvetica"/>
          <w:color w:val="000000"/>
          <w:sz w:val="26"/>
          <w:szCs w:val="26"/>
          <w:lang w:eastAsia="en-AU"/>
        </w:rPr>
        <w:tab/>
      </w:r>
      <w:r>
        <w:rPr>
          <w:rFonts w:ascii="Helvetica" w:hAnsi="Helvetica" w:cs="Helvetica"/>
          <w:color w:val="000000"/>
          <w:sz w:val="26"/>
          <w:szCs w:val="26"/>
          <w:lang w:eastAsia="en-AU"/>
        </w:rPr>
        <w:tab/>
      </w:r>
      <w:r>
        <w:rPr>
          <w:rFonts w:ascii="Helvetica" w:hAnsi="Helvetica" w:cs="Helvetica"/>
          <w:color w:val="000000"/>
          <w:sz w:val="26"/>
          <w:szCs w:val="26"/>
          <w:lang w:eastAsia="en-AU"/>
        </w:rPr>
        <w:tab/>
      </w:r>
      <w:r>
        <w:rPr>
          <w:rFonts w:ascii="Helvetica" w:hAnsi="Helvetica" w:cs="Helvetica"/>
          <w:color w:val="000000"/>
          <w:sz w:val="26"/>
          <w:szCs w:val="26"/>
          <w:lang w:eastAsia="en-AU"/>
        </w:rPr>
        <w:tab/>
      </w:r>
      <w:r w:rsidRPr="00714B2B">
        <w:rPr>
          <w:rFonts w:ascii="Helvetica" w:hAnsi="Helvetica" w:cs="Helvetica"/>
          <w:color w:val="000000"/>
          <w:sz w:val="26"/>
          <w:szCs w:val="26"/>
          <w:lang w:eastAsia="en-AU"/>
        </w:rPr>
        <w:t>YES   /    NO</w:t>
      </w:r>
    </w:p>
    <w:p w14:paraId="3455F4A6" w14:textId="77777777" w:rsidR="0043528C" w:rsidRDefault="0043528C" w:rsidP="0043528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Remember that you can change your mind about who we can talk to about what you need, but please remember to let us know if you change your mind</w:t>
      </w:r>
    </w:p>
    <w:p w14:paraId="60975C45" w14:textId="77777777" w:rsidR="0043528C" w:rsidRDefault="0043528C" w:rsidP="0043528C">
      <w:pPr>
        <w:rPr>
          <w:rFonts w:ascii="Helvetica" w:hAnsi="Helvetica"/>
          <w:b/>
          <w:bCs/>
          <w:color w:val="000000"/>
          <w:sz w:val="26"/>
          <w:szCs w:val="26"/>
          <w:u w:val="single"/>
        </w:rPr>
      </w:pPr>
    </w:p>
    <w:p w14:paraId="29BBA659" w14:textId="77777777" w:rsidR="0043528C" w:rsidRPr="00866477" w:rsidRDefault="0043528C" w:rsidP="0043528C">
      <w:pPr>
        <w:rPr>
          <w:rFonts w:ascii="Helvetica" w:hAnsi="Helvetica"/>
          <w:b/>
          <w:bCs/>
          <w:color w:val="000000"/>
          <w:sz w:val="26"/>
          <w:szCs w:val="26"/>
          <w:u w:val="single"/>
        </w:rPr>
      </w:pPr>
      <w:r w:rsidRPr="00866477">
        <w:rPr>
          <w:rFonts w:ascii="Helvetica" w:hAnsi="Helvetica"/>
          <w:b/>
          <w:bCs/>
          <w:color w:val="000000"/>
          <w:sz w:val="26"/>
          <w:szCs w:val="26"/>
          <w:u w:val="single"/>
        </w:rPr>
        <w:t>Audit</w:t>
      </w:r>
    </w:p>
    <w:p w14:paraId="1EE971A9" w14:textId="77777777" w:rsidR="0043528C" w:rsidRPr="00AD4A11" w:rsidRDefault="0043528C" w:rsidP="0043528C">
      <w:pPr>
        <w:rPr>
          <w:rFonts w:ascii="Helvetica" w:hAnsi="Helvetica"/>
          <w:color w:val="000000"/>
          <w:sz w:val="26"/>
          <w:szCs w:val="26"/>
        </w:rPr>
      </w:pPr>
      <w:r>
        <w:rPr>
          <w:rFonts w:ascii="Helvetica" w:hAnsi="Helvetica"/>
          <w:color w:val="000000"/>
          <w:sz w:val="26"/>
          <w:szCs w:val="26"/>
        </w:rPr>
        <w:t xml:space="preserve">As an NDIS registered provider, </w:t>
      </w:r>
      <w:r w:rsidRPr="00866477">
        <w:rPr>
          <w:rFonts w:ascii="Helvetica" w:hAnsi="Helvetica"/>
          <w:i/>
          <w:iCs/>
          <w:color w:val="000000"/>
          <w:sz w:val="26"/>
          <w:szCs w:val="26"/>
        </w:rPr>
        <w:t>futures in sight</w:t>
      </w:r>
      <w:r>
        <w:rPr>
          <w:rFonts w:ascii="Helvetica" w:hAnsi="Helvetica"/>
          <w:color w:val="000000"/>
          <w:sz w:val="26"/>
          <w:szCs w:val="26"/>
        </w:rPr>
        <w:t xml:space="preserve"> is regularly audited by external auditors. The guidelines say </w:t>
      </w:r>
      <w:r w:rsidRPr="001233EE">
        <w:rPr>
          <w:rFonts w:ascii="Helvetica" w:hAnsi="Helvetica"/>
          <w:color w:val="000000"/>
          <w:sz w:val="26"/>
          <w:szCs w:val="26"/>
        </w:rPr>
        <w:t>(</w:t>
      </w:r>
      <w:hyperlink r:id="rId9" w:history="1">
        <w:r w:rsidRPr="001233EE">
          <w:rPr>
            <w:rStyle w:val="Hyperlink"/>
            <w:rFonts w:ascii="Helvetica" w:hAnsi="Helvetica"/>
          </w:rPr>
          <w:t>https://www.legislation.gov.au/Details/F2019C00386</w:t>
        </w:r>
      </w:hyperlink>
      <w:r w:rsidRPr="001233EE">
        <w:rPr>
          <w:rFonts w:ascii="Helvetica" w:hAnsi="Helvetica"/>
        </w:rPr>
        <w:t xml:space="preserve"> </w:t>
      </w:r>
      <w:r w:rsidRPr="001233EE">
        <w:rPr>
          <w:rFonts w:ascii="Helvetica" w:hAnsi="Helvetica"/>
          <w:color w:val="000000"/>
          <w:sz w:val="26"/>
          <w:szCs w:val="26"/>
        </w:rPr>
        <w:t>)</w:t>
      </w:r>
      <w:r>
        <w:rPr>
          <w:rFonts w:ascii="Helvetica" w:hAnsi="Helvetica"/>
          <w:color w:val="000000"/>
          <w:sz w:val="26"/>
          <w:szCs w:val="26"/>
        </w:rPr>
        <w:t xml:space="preserve"> that </w:t>
      </w:r>
      <w:r w:rsidRPr="00AD4A11">
        <w:rPr>
          <w:rFonts w:ascii="Helvetica" w:hAnsi="Helvetica"/>
          <w:color w:val="000000"/>
          <w:sz w:val="26"/>
          <w:szCs w:val="26"/>
        </w:rPr>
        <w:t xml:space="preserve">being a participant in the NDIS (or a nominee), you automatically agree that an auditor may contact you for an interview or that they may read your files, records and plans for review. </w:t>
      </w:r>
    </w:p>
    <w:p w14:paraId="7CBA2540" w14:textId="77777777" w:rsidR="0043528C" w:rsidRPr="00AD4A11" w:rsidRDefault="0043528C" w:rsidP="0043528C">
      <w:pPr>
        <w:rPr>
          <w:rFonts w:ascii="Helvetica" w:hAnsi="Helvetica"/>
          <w:color w:val="000000"/>
          <w:sz w:val="26"/>
          <w:szCs w:val="26"/>
        </w:rPr>
      </w:pPr>
      <w:r w:rsidRPr="00AD4A11">
        <w:rPr>
          <w:rFonts w:ascii="Helvetica" w:hAnsi="Helvetica"/>
          <w:color w:val="000000"/>
          <w:sz w:val="26"/>
          <w:szCs w:val="26"/>
        </w:rPr>
        <w:t>However, you do not have to agree to this if you don't want to. You can opt out, which means you say that you don’t want to take part in the audit.</w:t>
      </w:r>
    </w:p>
    <w:p w14:paraId="0C3405AF" w14:textId="77777777" w:rsidR="0043528C" w:rsidRPr="00AD4A11" w:rsidRDefault="0043528C" w:rsidP="0043528C">
      <w:pPr>
        <w:rPr>
          <w:rFonts w:ascii="Helvetica" w:hAnsi="Helvetica"/>
          <w:color w:val="000000"/>
          <w:sz w:val="26"/>
          <w:szCs w:val="26"/>
        </w:rPr>
      </w:pPr>
    </w:p>
    <w:p w14:paraId="42CAC0BF" w14:textId="77777777" w:rsidR="0043528C" w:rsidRPr="00AD4A11" w:rsidRDefault="0043528C" w:rsidP="0043528C">
      <w:pPr>
        <w:rPr>
          <w:rFonts w:ascii="Helvetica" w:hAnsi="Helvetica"/>
          <w:color w:val="000000"/>
          <w:sz w:val="26"/>
          <w:szCs w:val="26"/>
        </w:rPr>
      </w:pPr>
      <w:r w:rsidRPr="00AD4A11">
        <w:rPr>
          <w:rFonts w:ascii="Helvetica" w:hAnsi="Helvetica"/>
          <w:color w:val="000000"/>
          <w:sz w:val="26"/>
          <w:szCs w:val="26"/>
        </w:rPr>
        <w:t xml:space="preserve"> </w:t>
      </w:r>
      <w:r w:rsidRPr="00AD4A11">
        <w:rPr>
          <w:rFonts w:ascii="Helvetica" w:hAnsi="Helvetica"/>
          <w:color w:val="000000"/>
          <w:sz w:val="26"/>
          <w:szCs w:val="26"/>
        </w:rPr>
        <w:tab/>
        <w:t>I don’t want to take part in the Audit</w:t>
      </w:r>
    </w:p>
    <w:p w14:paraId="775145BC" w14:textId="77777777" w:rsidR="0043528C" w:rsidRPr="00AD4A11" w:rsidRDefault="0043528C" w:rsidP="0043528C">
      <w:pPr>
        <w:rPr>
          <w:rFonts w:ascii="Helvetica" w:hAnsi="Helvetica"/>
          <w:color w:val="000000"/>
          <w:sz w:val="26"/>
          <w:szCs w:val="26"/>
        </w:rPr>
      </w:pPr>
    </w:p>
    <w:p w14:paraId="03ED4226" w14:textId="77777777" w:rsidR="0043528C" w:rsidRDefault="0043528C" w:rsidP="0043528C">
      <w:pPr>
        <w:rPr>
          <w:rFonts w:ascii="Helvetica" w:hAnsi="Helvetica"/>
          <w:color w:val="000000"/>
          <w:sz w:val="26"/>
          <w:szCs w:val="26"/>
        </w:rPr>
      </w:pPr>
      <w:r w:rsidRPr="00AD4A11">
        <w:rPr>
          <w:rFonts w:ascii="Helvetica" w:hAnsi="Helvetica"/>
          <w:color w:val="000000"/>
          <w:sz w:val="26"/>
          <w:szCs w:val="26"/>
        </w:rPr>
        <w:t></w:t>
      </w:r>
      <w:r w:rsidRPr="00AD4A11">
        <w:rPr>
          <w:rFonts w:ascii="Helvetica" w:hAnsi="Helvetica"/>
          <w:color w:val="000000"/>
          <w:sz w:val="26"/>
          <w:szCs w:val="26"/>
        </w:rPr>
        <w:tab/>
      </w:r>
      <w:r>
        <w:rPr>
          <w:rFonts w:ascii="Helvetica" w:hAnsi="Helvetica"/>
          <w:color w:val="000000"/>
          <w:sz w:val="26"/>
          <w:szCs w:val="26"/>
        </w:rPr>
        <w:t>I want to take part in the audit</w:t>
      </w:r>
    </w:p>
    <w:p w14:paraId="400F613B" w14:textId="77777777" w:rsidR="0043528C" w:rsidRDefault="0043528C" w:rsidP="0043528C">
      <w:pPr>
        <w:rPr>
          <w:rFonts w:ascii="Helvetica" w:hAnsi="Helvetica"/>
          <w:color w:val="000000"/>
          <w:sz w:val="26"/>
          <w:szCs w:val="26"/>
        </w:rPr>
      </w:pPr>
    </w:p>
    <w:p w14:paraId="0191C774" w14:textId="3EA36CC3" w:rsidR="0043528C" w:rsidRPr="00AD4A11" w:rsidRDefault="0043528C" w:rsidP="0043528C">
      <w:pPr>
        <w:rPr>
          <w:rFonts w:ascii="Helvetica" w:hAnsi="Helvetica" w:cs="Helvetica"/>
          <w:color w:val="000000"/>
          <w:sz w:val="26"/>
          <w:szCs w:val="26"/>
          <w:u w:val="single"/>
          <w:lang w:eastAsia="en-AU"/>
        </w:rPr>
      </w:pPr>
      <w:bookmarkStart w:id="5" w:name="_GoBack"/>
      <w:bookmarkEnd w:id="5"/>
      <w:r w:rsidRPr="00866477">
        <w:rPr>
          <w:rFonts w:ascii="Helvetica" w:hAnsi="Helvetica" w:cs="Helvetica"/>
          <w:b/>
          <w:bCs/>
          <w:color w:val="000000"/>
          <w:sz w:val="26"/>
          <w:szCs w:val="26"/>
          <w:u w:val="single"/>
          <w:lang w:eastAsia="en-AU"/>
        </w:rPr>
        <w:lastRenderedPageBreak/>
        <w:t>Agreement</w:t>
      </w:r>
    </w:p>
    <w:p w14:paraId="509D5F31" w14:textId="77777777" w:rsidR="0043528C" w:rsidRPr="00714B2B" w:rsidRDefault="0043528C" w:rsidP="0043528C">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Please make sure you read and understand "Things you need to know about your </w:t>
      </w:r>
      <w:r>
        <w:rPr>
          <w:rFonts w:ascii="Helvetica" w:hAnsi="Helvetica" w:cs="Helvetica"/>
          <w:color w:val="000000"/>
          <w:sz w:val="26"/>
          <w:szCs w:val="26"/>
          <w:lang w:eastAsia="en-AU"/>
        </w:rPr>
        <w:t>a</w:t>
      </w:r>
      <w:r w:rsidRPr="00714B2B">
        <w:rPr>
          <w:rFonts w:ascii="Helvetica" w:hAnsi="Helvetica" w:cs="Helvetica"/>
          <w:color w:val="000000"/>
          <w:sz w:val="26"/>
          <w:szCs w:val="26"/>
          <w:lang w:eastAsia="en-AU"/>
        </w:rPr>
        <w:t xml:space="preserve">greement with </w:t>
      </w:r>
      <w:r w:rsidRPr="00E71396">
        <w:rPr>
          <w:rFonts w:ascii="Helvetica" w:hAnsi="Helvetica" w:cs="Helvetica"/>
          <w:i/>
          <w:color w:val="000000"/>
          <w:sz w:val="26"/>
          <w:szCs w:val="26"/>
          <w:lang w:eastAsia="en-AU"/>
        </w:rPr>
        <w:t>futures in sight</w:t>
      </w:r>
      <w:r w:rsidRPr="00714B2B">
        <w:rPr>
          <w:rFonts w:ascii="Helvetica" w:hAnsi="Helvetica" w:cs="Helvetica"/>
          <w:color w:val="000000"/>
          <w:sz w:val="26"/>
          <w:szCs w:val="26"/>
          <w:lang w:eastAsia="en-AU"/>
        </w:rPr>
        <w:t>" (which should be attached to the email or included in the printed information you received). </w:t>
      </w:r>
    </w:p>
    <w:p w14:paraId="4059C187" w14:textId="77777777" w:rsidR="0043528C" w:rsidRPr="00714B2B" w:rsidRDefault="0043528C" w:rsidP="0043528C">
      <w:pPr>
        <w:spacing w:line="253" w:lineRule="atLeast"/>
        <w:rPr>
          <w:rFonts w:ascii="Helvetica" w:hAnsi="Helvetica" w:cs="Helvetica"/>
          <w:color w:val="000000"/>
          <w:sz w:val="26"/>
          <w:szCs w:val="26"/>
          <w:lang w:eastAsia="en-AU"/>
        </w:rPr>
      </w:pPr>
      <w:r w:rsidRPr="00714B2B">
        <w:rPr>
          <w:rFonts w:ascii="Helvetica" w:hAnsi="Helvetica" w:cs="Helvetica"/>
          <w:b/>
          <w:bCs/>
          <w:color w:val="000000"/>
          <w:sz w:val="26"/>
          <w:szCs w:val="26"/>
          <w:lang w:eastAsia="en-AU"/>
        </w:rPr>
        <w:t> </w:t>
      </w:r>
    </w:p>
    <w:p w14:paraId="4E623E78" w14:textId="77777777" w:rsidR="0043528C" w:rsidRPr="00AD4A11" w:rsidRDefault="0043528C" w:rsidP="0043528C">
      <w:pPr>
        <w:spacing w:line="253" w:lineRule="atLeast"/>
        <w:rPr>
          <w:rFonts w:ascii="Helvetica" w:hAnsi="Helvetica" w:cs="Helvetica"/>
          <w:b/>
          <w:bCs/>
          <w:color w:val="000000"/>
          <w:sz w:val="26"/>
          <w:szCs w:val="26"/>
          <w:u w:val="single"/>
          <w:lang w:eastAsia="en-AU"/>
        </w:rPr>
      </w:pPr>
      <w:r w:rsidRPr="00866477">
        <w:rPr>
          <w:rFonts w:ascii="Helvetica" w:hAnsi="Helvetica" w:cs="Helvetica"/>
          <w:b/>
          <w:bCs/>
          <w:color w:val="000000"/>
          <w:sz w:val="26"/>
          <w:szCs w:val="26"/>
          <w:u w:val="single"/>
          <w:lang w:eastAsia="en-AU"/>
        </w:rPr>
        <w:t>Signatures</w:t>
      </w:r>
    </w:p>
    <w:p w14:paraId="2A03670C" w14:textId="77777777" w:rsidR="0043528C" w:rsidRDefault="0043528C" w:rsidP="0043528C">
      <w:pPr>
        <w:spacing w:line="253" w:lineRule="atLeast"/>
        <w:rPr>
          <w:rFonts w:ascii="Helvetica" w:hAnsi="Helvetica" w:cs="Helvetica"/>
          <w:color w:val="000000"/>
          <w:sz w:val="26"/>
          <w:szCs w:val="26"/>
          <w:lang w:eastAsia="en-AU"/>
        </w:rPr>
      </w:pPr>
      <w:r>
        <w:rPr>
          <w:rFonts w:ascii="Helvetica" w:hAnsi="Helvetica" w:cs="Helvetica"/>
          <w:color w:val="000000"/>
          <w:sz w:val="26"/>
          <w:szCs w:val="26"/>
          <w:lang w:eastAsia="en-AU"/>
        </w:rPr>
        <w:t>By s</w:t>
      </w:r>
      <w:r w:rsidRPr="00714B2B">
        <w:rPr>
          <w:rFonts w:ascii="Helvetica" w:hAnsi="Helvetica" w:cs="Helvetica"/>
          <w:color w:val="000000"/>
          <w:sz w:val="26"/>
          <w:szCs w:val="26"/>
          <w:lang w:eastAsia="en-AU"/>
        </w:rPr>
        <w:t>igning this Agreement, you and/or your Nominee and</w:t>
      </w:r>
      <w:r>
        <w:rPr>
          <w:rFonts w:ascii="Helvetica" w:hAnsi="Helvetica" w:cs="Helvetica"/>
          <w:color w:val="000000"/>
          <w:sz w:val="26"/>
          <w:szCs w:val="26"/>
          <w:lang w:eastAsia="en-AU"/>
        </w:rPr>
        <w:t xml:space="preserve"> </w:t>
      </w:r>
      <w:r w:rsidRPr="00E71396">
        <w:rPr>
          <w:rFonts w:ascii="Helvetica" w:hAnsi="Helvetica" w:cs="Helvetica"/>
          <w:i/>
          <w:color w:val="000000"/>
          <w:sz w:val="26"/>
          <w:szCs w:val="26"/>
          <w:lang w:eastAsia="en-AU"/>
        </w:rPr>
        <w:t>futures in sight</w:t>
      </w:r>
      <w:r w:rsidRPr="00714B2B">
        <w:rPr>
          <w:rFonts w:ascii="Helvetica" w:hAnsi="Helvetica" w:cs="Helvetica"/>
          <w:color w:val="000000"/>
          <w:sz w:val="26"/>
          <w:szCs w:val="26"/>
          <w:lang w:eastAsia="en-AU"/>
        </w:rPr>
        <w:t xml:space="preserve"> say that we agree with all of the information here. </w:t>
      </w:r>
    </w:p>
    <w:p w14:paraId="5F950EF3" w14:textId="77777777" w:rsidR="0043528C" w:rsidRPr="00714B2B" w:rsidRDefault="0043528C" w:rsidP="0043528C">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It also means you have read and understood the "Things you need to know about your </w:t>
      </w:r>
      <w:r>
        <w:rPr>
          <w:rFonts w:ascii="Helvetica" w:hAnsi="Helvetica" w:cs="Helvetica"/>
          <w:color w:val="000000"/>
          <w:sz w:val="26"/>
          <w:szCs w:val="26"/>
          <w:lang w:eastAsia="en-AU"/>
        </w:rPr>
        <w:t>a</w:t>
      </w:r>
      <w:r w:rsidRPr="00714B2B">
        <w:rPr>
          <w:rFonts w:ascii="Helvetica" w:hAnsi="Helvetica" w:cs="Helvetica"/>
          <w:color w:val="000000"/>
          <w:sz w:val="26"/>
          <w:szCs w:val="26"/>
          <w:lang w:eastAsia="en-AU"/>
        </w:rPr>
        <w:t xml:space="preserve">greement with </w:t>
      </w:r>
      <w:r w:rsidRPr="00866477">
        <w:rPr>
          <w:rFonts w:ascii="Helvetica" w:hAnsi="Helvetica" w:cs="Helvetica"/>
          <w:i/>
          <w:iCs/>
          <w:color w:val="000000"/>
          <w:sz w:val="26"/>
          <w:szCs w:val="26"/>
          <w:lang w:eastAsia="en-AU"/>
        </w:rPr>
        <w:t>futures in sight</w:t>
      </w:r>
      <w:r>
        <w:rPr>
          <w:rFonts w:ascii="Helvetica" w:hAnsi="Helvetica" w:cs="Helvetica"/>
          <w:i/>
          <w:iCs/>
          <w:color w:val="000000"/>
          <w:sz w:val="26"/>
          <w:szCs w:val="26"/>
          <w:lang w:eastAsia="en-AU"/>
        </w:rPr>
        <w:t xml:space="preserve"> </w:t>
      </w:r>
      <w:r w:rsidRPr="00714B2B">
        <w:rPr>
          <w:rFonts w:ascii="Helvetica" w:hAnsi="Helvetica" w:cs="Helvetica"/>
          <w:color w:val="000000"/>
          <w:sz w:val="26"/>
          <w:szCs w:val="26"/>
          <w:lang w:eastAsia="en-AU"/>
        </w:rPr>
        <w:t>"</w:t>
      </w:r>
      <w:r>
        <w:rPr>
          <w:rFonts w:ascii="Helvetica" w:hAnsi="Helvetica" w:cs="Helvetica"/>
          <w:color w:val="000000"/>
          <w:sz w:val="26"/>
          <w:szCs w:val="26"/>
          <w:lang w:eastAsia="en-AU"/>
        </w:rPr>
        <w:t xml:space="preserve"> document.</w:t>
      </w:r>
    </w:p>
    <w:p w14:paraId="746B6713" w14:textId="77777777" w:rsidR="0043528C" w:rsidRPr="00714B2B" w:rsidRDefault="0043528C" w:rsidP="0043528C">
      <w:pPr>
        <w:spacing w:line="253" w:lineRule="atLeast"/>
        <w:rPr>
          <w:rFonts w:ascii="Helvetica" w:hAnsi="Helvetica" w:cs="Helvetica"/>
          <w:color w:val="000000"/>
          <w:sz w:val="26"/>
          <w:szCs w:val="26"/>
          <w:lang w:eastAsia="en-AU"/>
        </w:rPr>
      </w:pPr>
    </w:p>
    <w:p w14:paraId="575E4C32" w14:textId="77777777" w:rsidR="0043528C" w:rsidRDefault="0043528C" w:rsidP="0043528C">
      <w:pPr>
        <w:spacing w:line="253" w:lineRule="atLeast"/>
        <w:rPr>
          <w:rFonts w:ascii="Helvetica" w:hAnsi="Helvetica" w:cs="Helvetica"/>
          <w:b/>
          <w:bCs/>
          <w:color w:val="000000"/>
          <w:sz w:val="26"/>
          <w:szCs w:val="26"/>
          <w:bdr w:val="none" w:sz="0" w:space="0" w:color="auto" w:frame="1"/>
          <w:lang w:eastAsia="en-AU"/>
        </w:rPr>
      </w:pPr>
      <w:r w:rsidRPr="00714B2B">
        <w:rPr>
          <w:rFonts w:ascii="Helvetica" w:hAnsi="Helvetica" w:cs="Helvetica"/>
          <w:b/>
          <w:bCs/>
          <w:color w:val="000000"/>
          <w:sz w:val="26"/>
          <w:szCs w:val="26"/>
          <w:bdr w:val="none" w:sz="0" w:space="0" w:color="auto" w:frame="1"/>
          <w:lang w:eastAsia="en-AU"/>
        </w:rPr>
        <w:t>Your /or your Nominee's signature:</w:t>
      </w:r>
    </w:p>
    <w:p w14:paraId="579E0396" w14:textId="77777777" w:rsidR="0043528C" w:rsidRDefault="0043528C" w:rsidP="0043528C">
      <w:pPr>
        <w:spacing w:line="253" w:lineRule="atLeast"/>
        <w:rPr>
          <w:rFonts w:ascii="Helvetica" w:hAnsi="Helvetica" w:cs="Helvetica"/>
          <w:b/>
          <w:bCs/>
          <w:color w:val="000000"/>
          <w:sz w:val="26"/>
          <w:szCs w:val="26"/>
          <w:bdr w:val="none" w:sz="0" w:space="0" w:color="auto" w:frame="1"/>
          <w:lang w:eastAsia="en-AU"/>
        </w:rPr>
      </w:pPr>
    </w:p>
    <w:p w14:paraId="63FC8122" w14:textId="77777777" w:rsidR="0043528C" w:rsidRPr="00866477" w:rsidRDefault="0043528C" w:rsidP="0043528C">
      <w:pPr>
        <w:spacing w:line="253" w:lineRule="atLeast"/>
        <w:rPr>
          <w:rFonts w:ascii="Helvetica" w:hAnsi="Helvetica" w:cs="Helvetica"/>
          <w:color w:val="000000"/>
          <w:sz w:val="26"/>
          <w:szCs w:val="26"/>
          <w:bdr w:val="none" w:sz="0" w:space="0" w:color="auto" w:frame="1"/>
          <w:lang w:eastAsia="en-AU"/>
        </w:rPr>
      </w:pPr>
      <w:r w:rsidRPr="00866477">
        <w:rPr>
          <w:rFonts w:ascii="Helvetica" w:hAnsi="Helvetica" w:cs="Helvetica"/>
          <w:color w:val="000000"/>
          <w:sz w:val="26"/>
          <w:szCs w:val="26"/>
          <w:bdr w:val="none" w:sz="0" w:space="0" w:color="auto" w:frame="1"/>
          <w:lang w:eastAsia="en-AU"/>
        </w:rPr>
        <w:t>Name:</w:t>
      </w:r>
      <w:r>
        <w:rPr>
          <w:rFonts w:ascii="Helvetica" w:hAnsi="Helvetica" w:cs="Helvetica"/>
          <w:color w:val="000000"/>
          <w:sz w:val="26"/>
          <w:szCs w:val="26"/>
          <w:bdr w:val="none" w:sz="0" w:space="0" w:color="auto" w:frame="1"/>
          <w:lang w:eastAsia="en-AU"/>
        </w:rPr>
        <w:tab/>
        <w:t>____________________________________________________</w:t>
      </w:r>
    </w:p>
    <w:p w14:paraId="68F2E7EA" w14:textId="77777777" w:rsidR="0043528C" w:rsidRDefault="0043528C" w:rsidP="0043528C">
      <w:pPr>
        <w:spacing w:line="253" w:lineRule="atLeast"/>
        <w:rPr>
          <w:rFonts w:ascii="Helvetica" w:hAnsi="Helvetica" w:cs="Helvetica"/>
          <w:color w:val="000000"/>
          <w:sz w:val="26"/>
          <w:szCs w:val="26"/>
          <w:lang w:eastAsia="en-AU"/>
        </w:rPr>
      </w:pPr>
    </w:p>
    <w:p w14:paraId="49B7F1CB" w14:textId="77777777" w:rsidR="0043528C" w:rsidRDefault="0043528C" w:rsidP="0043528C">
      <w:pPr>
        <w:spacing w:line="253" w:lineRule="atLeast"/>
        <w:rPr>
          <w:rFonts w:ascii="Helvetica" w:hAnsi="Helvetica" w:cs="Helvetica"/>
          <w:color w:val="000000"/>
          <w:sz w:val="26"/>
          <w:szCs w:val="26"/>
          <w:lang w:eastAsia="en-AU"/>
        </w:rPr>
      </w:pPr>
      <w:r w:rsidRPr="00866477">
        <w:rPr>
          <w:rFonts w:ascii="Helvetica" w:hAnsi="Helvetica" w:cs="Helvetica"/>
          <w:color w:val="000000"/>
          <w:sz w:val="26"/>
          <w:szCs w:val="26"/>
          <w:lang w:eastAsia="en-AU"/>
        </w:rPr>
        <w:t>Signature</w:t>
      </w:r>
      <w:r>
        <w:rPr>
          <w:rFonts w:ascii="Helvetica" w:hAnsi="Helvetica" w:cs="Helvetica"/>
          <w:color w:val="000000"/>
          <w:sz w:val="26"/>
          <w:szCs w:val="26"/>
          <w:lang w:eastAsia="en-AU"/>
        </w:rPr>
        <w:t>:</w:t>
      </w:r>
      <w:r>
        <w:rPr>
          <w:rFonts w:ascii="Helvetica" w:hAnsi="Helvetica" w:cs="Helvetica"/>
          <w:color w:val="000000"/>
          <w:sz w:val="26"/>
          <w:szCs w:val="26"/>
          <w:lang w:eastAsia="en-AU"/>
        </w:rPr>
        <w:tab/>
        <w:t>_______________________________</w:t>
      </w:r>
      <w:r>
        <w:rPr>
          <w:rFonts w:ascii="Helvetica" w:hAnsi="Helvetica" w:cs="Helvetica"/>
          <w:color w:val="000000"/>
          <w:sz w:val="26"/>
          <w:szCs w:val="26"/>
          <w:lang w:eastAsia="en-AU"/>
        </w:rPr>
        <w:tab/>
      </w:r>
      <w:r w:rsidRPr="00866477">
        <w:rPr>
          <w:rFonts w:ascii="Helvetica" w:hAnsi="Helvetica" w:cs="Helvetica"/>
          <w:color w:val="000000"/>
          <w:sz w:val="26"/>
          <w:szCs w:val="26"/>
          <w:lang w:eastAsia="en-AU"/>
        </w:rPr>
        <w:t>Date</w:t>
      </w:r>
      <w:r>
        <w:rPr>
          <w:rFonts w:ascii="Helvetica" w:hAnsi="Helvetica" w:cs="Helvetica"/>
          <w:color w:val="000000"/>
          <w:sz w:val="26"/>
          <w:szCs w:val="26"/>
          <w:lang w:eastAsia="en-AU"/>
        </w:rPr>
        <w:t>: ____________</w:t>
      </w:r>
    </w:p>
    <w:p w14:paraId="30C3E744" w14:textId="77777777" w:rsidR="0043528C" w:rsidRPr="00711911" w:rsidRDefault="0043528C" w:rsidP="0043528C">
      <w:pPr>
        <w:spacing w:line="253" w:lineRule="atLeast"/>
        <w:rPr>
          <w:rFonts w:ascii="Helvetica" w:hAnsi="Helvetica" w:cs="Helvetica"/>
          <w:color w:val="000000"/>
          <w:sz w:val="26"/>
          <w:szCs w:val="26"/>
          <w:lang w:eastAsia="en-AU"/>
        </w:rPr>
      </w:pPr>
    </w:p>
    <w:p w14:paraId="668BF278" w14:textId="77777777" w:rsidR="0043528C" w:rsidRDefault="0043528C" w:rsidP="0043528C">
      <w:pPr>
        <w:spacing w:line="253" w:lineRule="atLeast"/>
        <w:rPr>
          <w:rFonts w:ascii="Helvetica" w:hAnsi="Helvetica" w:cs="Helvetica"/>
          <w:b/>
          <w:bCs/>
          <w:color w:val="000000"/>
          <w:sz w:val="26"/>
          <w:szCs w:val="26"/>
          <w:lang w:eastAsia="en-AU"/>
        </w:rPr>
      </w:pPr>
      <w:r w:rsidRPr="00714B2B">
        <w:rPr>
          <w:rFonts w:ascii="Helvetica" w:hAnsi="Helvetica" w:cs="Helvetica"/>
          <w:b/>
          <w:bCs/>
          <w:color w:val="000000"/>
          <w:sz w:val="26"/>
          <w:szCs w:val="26"/>
          <w:lang w:eastAsia="en-AU"/>
        </w:rPr>
        <w:t xml:space="preserve">Signed for </w:t>
      </w:r>
      <w:r>
        <w:rPr>
          <w:rFonts w:ascii="Helvetica" w:hAnsi="Helvetica" w:cs="Helvetica"/>
          <w:b/>
          <w:bCs/>
          <w:color w:val="000000"/>
          <w:sz w:val="26"/>
          <w:szCs w:val="26"/>
          <w:lang w:eastAsia="en-AU"/>
        </w:rPr>
        <w:t>f</w:t>
      </w:r>
      <w:r w:rsidRPr="00714B2B">
        <w:rPr>
          <w:rFonts w:ascii="Helvetica" w:hAnsi="Helvetica" w:cs="Helvetica"/>
          <w:b/>
          <w:bCs/>
          <w:color w:val="000000"/>
          <w:sz w:val="26"/>
          <w:szCs w:val="26"/>
          <w:lang w:eastAsia="en-AU"/>
        </w:rPr>
        <w:t xml:space="preserve">utures </w:t>
      </w:r>
      <w:r>
        <w:rPr>
          <w:rFonts w:ascii="Helvetica" w:hAnsi="Helvetica" w:cs="Helvetica"/>
          <w:b/>
          <w:bCs/>
          <w:color w:val="000000"/>
          <w:sz w:val="26"/>
          <w:szCs w:val="26"/>
          <w:lang w:eastAsia="en-AU"/>
        </w:rPr>
        <w:t>i</w:t>
      </w:r>
      <w:r w:rsidRPr="00714B2B">
        <w:rPr>
          <w:rFonts w:ascii="Helvetica" w:hAnsi="Helvetica" w:cs="Helvetica"/>
          <w:b/>
          <w:bCs/>
          <w:color w:val="000000"/>
          <w:sz w:val="26"/>
          <w:szCs w:val="26"/>
          <w:lang w:eastAsia="en-AU"/>
        </w:rPr>
        <w:t xml:space="preserve">n </w:t>
      </w:r>
      <w:r>
        <w:rPr>
          <w:rFonts w:ascii="Helvetica" w:hAnsi="Helvetica" w:cs="Helvetica"/>
          <w:b/>
          <w:bCs/>
          <w:color w:val="000000"/>
          <w:sz w:val="26"/>
          <w:szCs w:val="26"/>
          <w:lang w:eastAsia="en-AU"/>
        </w:rPr>
        <w:t>s</w:t>
      </w:r>
      <w:r w:rsidRPr="00714B2B">
        <w:rPr>
          <w:rFonts w:ascii="Helvetica" w:hAnsi="Helvetica" w:cs="Helvetica"/>
          <w:b/>
          <w:bCs/>
          <w:color w:val="000000"/>
          <w:sz w:val="26"/>
          <w:szCs w:val="26"/>
          <w:lang w:eastAsia="en-AU"/>
        </w:rPr>
        <w:t>ight</w:t>
      </w:r>
      <w:r>
        <w:rPr>
          <w:rFonts w:ascii="Helvetica" w:hAnsi="Helvetica" w:cs="Helvetica"/>
          <w:b/>
          <w:bCs/>
          <w:color w:val="000000"/>
          <w:sz w:val="26"/>
          <w:szCs w:val="26"/>
          <w:lang w:eastAsia="en-AU"/>
        </w:rPr>
        <w:t>:</w:t>
      </w:r>
    </w:p>
    <w:p w14:paraId="21E1CC79" w14:textId="77777777" w:rsidR="0043528C" w:rsidRDefault="0043528C" w:rsidP="0043528C">
      <w:pPr>
        <w:spacing w:line="253" w:lineRule="atLeast"/>
        <w:rPr>
          <w:rFonts w:ascii="Helvetica" w:hAnsi="Helvetica" w:cs="Helvetica"/>
          <w:b/>
          <w:bCs/>
          <w:color w:val="000000"/>
          <w:sz w:val="26"/>
          <w:szCs w:val="26"/>
          <w:lang w:eastAsia="en-AU"/>
        </w:rPr>
      </w:pPr>
    </w:p>
    <w:p w14:paraId="6E6E007E" w14:textId="77777777" w:rsidR="0043528C" w:rsidRPr="00866477" w:rsidRDefault="0043528C" w:rsidP="0043528C">
      <w:pPr>
        <w:spacing w:line="253" w:lineRule="atLeast"/>
        <w:rPr>
          <w:rFonts w:ascii="Helvetica" w:hAnsi="Helvetica" w:cs="Helvetica"/>
          <w:color w:val="000000"/>
          <w:sz w:val="26"/>
          <w:szCs w:val="26"/>
          <w:bdr w:val="none" w:sz="0" w:space="0" w:color="auto" w:frame="1"/>
          <w:lang w:eastAsia="en-AU"/>
        </w:rPr>
      </w:pPr>
      <w:r w:rsidRPr="00866477">
        <w:rPr>
          <w:rFonts w:ascii="Helvetica" w:hAnsi="Helvetica" w:cs="Helvetica"/>
          <w:color w:val="000000"/>
          <w:sz w:val="26"/>
          <w:szCs w:val="26"/>
          <w:bdr w:val="none" w:sz="0" w:space="0" w:color="auto" w:frame="1"/>
          <w:lang w:eastAsia="en-AU"/>
        </w:rPr>
        <w:t>Name:</w:t>
      </w:r>
      <w:r>
        <w:rPr>
          <w:rFonts w:ascii="Helvetica" w:hAnsi="Helvetica" w:cs="Helvetica"/>
          <w:color w:val="000000"/>
          <w:sz w:val="26"/>
          <w:szCs w:val="26"/>
          <w:bdr w:val="none" w:sz="0" w:space="0" w:color="auto" w:frame="1"/>
          <w:lang w:eastAsia="en-AU"/>
        </w:rPr>
        <w:tab/>
        <w:t>____________________________________________________</w:t>
      </w:r>
    </w:p>
    <w:p w14:paraId="0D15C701" w14:textId="77777777" w:rsidR="0043528C" w:rsidRDefault="0043528C" w:rsidP="0043528C">
      <w:pPr>
        <w:spacing w:line="253" w:lineRule="atLeast"/>
        <w:rPr>
          <w:rFonts w:ascii="Helvetica" w:hAnsi="Helvetica" w:cs="Helvetica"/>
          <w:color w:val="000000"/>
          <w:sz w:val="26"/>
          <w:szCs w:val="26"/>
          <w:lang w:eastAsia="en-AU"/>
        </w:rPr>
      </w:pPr>
    </w:p>
    <w:p w14:paraId="17803421" w14:textId="77777777" w:rsidR="0043528C" w:rsidRPr="00866477" w:rsidRDefault="0043528C" w:rsidP="0043528C">
      <w:pPr>
        <w:spacing w:line="253" w:lineRule="atLeast"/>
        <w:rPr>
          <w:rFonts w:ascii="Helvetica" w:hAnsi="Helvetica" w:cs="Helvetica"/>
          <w:color w:val="000000"/>
          <w:sz w:val="26"/>
          <w:szCs w:val="26"/>
          <w:lang w:eastAsia="en-AU"/>
        </w:rPr>
      </w:pPr>
      <w:r w:rsidRPr="00866477">
        <w:rPr>
          <w:rFonts w:ascii="Helvetica" w:hAnsi="Helvetica" w:cs="Helvetica"/>
          <w:color w:val="000000"/>
          <w:sz w:val="26"/>
          <w:szCs w:val="26"/>
          <w:lang w:eastAsia="en-AU"/>
        </w:rPr>
        <w:t>Signature</w:t>
      </w:r>
      <w:r>
        <w:rPr>
          <w:rFonts w:ascii="Helvetica" w:hAnsi="Helvetica" w:cs="Helvetica"/>
          <w:color w:val="000000"/>
          <w:sz w:val="26"/>
          <w:szCs w:val="26"/>
          <w:lang w:eastAsia="en-AU"/>
        </w:rPr>
        <w:t>:</w:t>
      </w:r>
      <w:r>
        <w:rPr>
          <w:rFonts w:ascii="Helvetica" w:hAnsi="Helvetica" w:cs="Helvetica"/>
          <w:color w:val="000000"/>
          <w:sz w:val="26"/>
          <w:szCs w:val="26"/>
          <w:lang w:eastAsia="en-AU"/>
        </w:rPr>
        <w:tab/>
        <w:t>_______________________________</w:t>
      </w:r>
      <w:r>
        <w:rPr>
          <w:rFonts w:ascii="Helvetica" w:hAnsi="Helvetica" w:cs="Helvetica"/>
          <w:color w:val="000000"/>
          <w:sz w:val="26"/>
          <w:szCs w:val="26"/>
          <w:lang w:eastAsia="en-AU"/>
        </w:rPr>
        <w:tab/>
      </w:r>
      <w:r w:rsidRPr="00866477">
        <w:rPr>
          <w:rFonts w:ascii="Helvetica" w:hAnsi="Helvetica" w:cs="Helvetica"/>
          <w:color w:val="000000"/>
          <w:sz w:val="26"/>
          <w:szCs w:val="26"/>
          <w:lang w:eastAsia="en-AU"/>
        </w:rPr>
        <w:t>Date</w:t>
      </w:r>
      <w:r>
        <w:rPr>
          <w:rFonts w:ascii="Helvetica" w:hAnsi="Helvetica" w:cs="Helvetica"/>
          <w:color w:val="000000"/>
          <w:sz w:val="26"/>
          <w:szCs w:val="26"/>
          <w:lang w:eastAsia="en-AU"/>
        </w:rPr>
        <w:t>: ____________</w:t>
      </w:r>
    </w:p>
    <w:p w14:paraId="2C5C8365" w14:textId="77777777" w:rsidR="0043528C" w:rsidRPr="00816DB7" w:rsidRDefault="0043528C" w:rsidP="0043528C">
      <w:pPr>
        <w:spacing w:line="253" w:lineRule="atLeast"/>
        <w:rPr>
          <w:rFonts w:ascii="Helvetica" w:hAnsi="Helvetica" w:cs="Helvetica"/>
          <w:color w:val="000000"/>
          <w:sz w:val="26"/>
          <w:szCs w:val="26"/>
          <w:lang w:eastAsia="en-AU"/>
        </w:rPr>
      </w:pPr>
    </w:p>
    <w:p w14:paraId="446AE820" w14:textId="68EB2F9A" w:rsidR="00A0072C" w:rsidRPr="00714B2B" w:rsidRDefault="00A0072C" w:rsidP="00A0072C">
      <w:pPr>
        <w:spacing w:line="253" w:lineRule="atLeast"/>
        <w:rPr>
          <w:rFonts w:ascii="Helvetica" w:hAnsi="Helvetica" w:cs="Helvetica"/>
          <w:color w:val="000000"/>
          <w:sz w:val="26"/>
          <w:szCs w:val="26"/>
          <w:lang w:eastAsia="en-AU"/>
        </w:rPr>
      </w:pPr>
    </w:p>
    <w:p w14:paraId="5457EBF7" w14:textId="77777777" w:rsidR="00A0072C" w:rsidRPr="004F26EA" w:rsidRDefault="00A0072C" w:rsidP="00A0072C">
      <w:pPr>
        <w:spacing w:line="253" w:lineRule="atLeast"/>
        <w:ind w:left="714"/>
        <w:rPr>
          <w:rFonts w:ascii="Helvetica" w:hAnsi="Helvetica" w:cs="Helvetica"/>
          <w:color w:val="000000"/>
          <w:sz w:val="26"/>
          <w:szCs w:val="26"/>
          <w:lang w:eastAsia="en-AU"/>
        </w:rPr>
      </w:pPr>
      <w:r w:rsidRPr="00714B2B">
        <w:rPr>
          <w:rFonts w:ascii="Helvetica" w:hAnsi="Helvetica" w:cs="Helvetica"/>
          <w:color w:val="000000"/>
          <w:sz w:val="26"/>
          <w:szCs w:val="26"/>
          <w:lang w:eastAsia="en-AU"/>
        </w:rPr>
        <w:t> </w:t>
      </w:r>
    </w:p>
    <w:p w14:paraId="4D7EE846" w14:textId="77777777" w:rsidR="00F53C23" w:rsidRPr="00733C9B" w:rsidRDefault="00F53C23" w:rsidP="00F53C23">
      <w:pPr>
        <w:pBdr>
          <w:bottom w:val="single" w:sz="4" w:space="1" w:color="auto"/>
        </w:pBdr>
        <w:spacing w:after="160" w:line="259" w:lineRule="auto"/>
        <w:rPr>
          <w:rFonts w:ascii="Calibri" w:eastAsia="Calibri" w:hAnsi="Calibri" w:cs="Times New Roman"/>
          <w:sz w:val="22"/>
        </w:rPr>
      </w:pPr>
      <w:r w:rsidRPr="00733C9B">
        <w:rPr>
          <w:rFonts w:ascii="Calibri" w:eastAsia="Calibri" w:hAnsi="Calibri" w:cs="Times New Roman"/>
          <w:b/>
          <w:sz w:val="32"/>
          <w:szCs w:val="32"/>
          <w:lang w:val="en-US"/>
        </w:rPr>
        <w:lastRenderedPageBreak/>
        <w:t>Confidentiality Agreement for Contractors</w:t>
      </w:r>
    </w:p>
    <w:p w14:paraId="18A1A4E4" w14:textId="77777777" w:rsidR="00F53C23" w:rsidRPr="00AD3589" w:rsidRDefault="00F53C23" w:rsidP="00F53C23">
      <w:pPr>
        <w:spacing w:after="160"/>
        <w:rPr>
          <w:rFonts w:eastAsia="Calibri" w:cs="Arial"/>
          <w:sz w:val="22"/>
        </w:rPr>
      </w:pPr>
    </w:p>
    <w:p w14:paraId="0C3F820B" w14:textId="77777777" w:rsidR="00F53C23" w:rsidRPr="00AD3589" w:rsidRDefault="00F53C23" w:rsidP="00F53C23">
      <w:pPr>
        <w:spacing w:after="160"/>
        <w:rPr>
          <w:rFonts w:eastAsia="Calibri" w:cs="Arial"/>
          <w:szCs w:val="24"/>
        </w:rPr>
      </w:pPr>
      <w:r w:rsidRPr="00AD3589">
        <w:rPr>
          <w:rFonts w:eastAsia="Calibri" w:cs="Arial"/>
          <w:szCs w:val="24"/>
        </w:rPr>
        <w:t>I, (Name)</w:t>
      </w:r>
      <w:r>
        <w:rPr>
          <w:rFonts w:eastAsia="Calibri" w:cs="Arial"/>
          <w:szCs w:val="24"/>
        </w:rPr>
        <w:t xml:space="preserve"> </w:t>
      </w:r>
      <w:r w:rsidRPr="00AD3589">
        <w:rPr>
          <w:rFonts w:eastAsia="Calibri" w:cs="Arial"/>
          <w:szCs w:val="24"/>
        </w:rPr>
        <w:t>___________________________________</w:t>
      </w:r>
      <w:r>
        <w:rPr>
          <w:rFonts w:eastAsia="Calibri" w:cs="Arial"/>
          <w:szCs w:val="24"/>
        </w:rPr>
        <w:t xml:space="preserve"> </w:t>
      </w:r>
      <w:r w:rsidRPr="00AD3589">
        <w:rPr>
          <w:rFonts w:eastAsia="Calibri" w:cs="Arial"/>
          <w:szCs w:val="24"/>
        </w:rPr>
        <w:t xml:space="preserve">understand that in the course of my contract with </w:t>
      </w:r>
      <w:r w:rsidRPr="00AD3589">
        <w:rPr>
          <w:rFonts w:eastAsia="Calibri" w:cs="Arial"/>
          <w:i/>
          <w:szCs w:val="24"/>
        </w:rPr>
        <w:t>futures in sight</w:t>
      </w:r>
      <w:r w:rsidRPr="00AD3589">
        <w:rPr>
          <w:rFonts w:eastAsia="Calibri" w:cs="Arial"/>
          <w:szCs w:val="24"/>
        </w:rPr>
        <w:t xml:space="preserve"> I will receive and acquire confidential information that is the property of </w:t>
      </w:r>
      <w:r w:rsidRPr="00AD3589">
        <w:rPr>
          <w:rFonts w:eastAsia="Calibri" w:cs="Arial"/>
          <w:i/>
          <w:szCs w:val="24"/>
        </w:rPr>
        <w:t>futures in sight</w:t>
      </w:r>
      <w:r w:rsidRPr="00AD3589">
        <w:rPr>
          <w:rFonts w:eastAsia="Calibri" w:cs="Arial"/>
          <w:szCs w:val="24"/>
        </w:rPr>
        <w:t>.</w:t>
      </w:r>
    </w:p>
    <w:p w14:paraId="7B6C90D9" w14:textId="77777777" w:rsidR="00F53C23" w:rsidRPr="00AD3589" w:rsidRDefault="00F53C23" w:rsidP="00F53C23">
      <w:pPr>
        <w:widowControl w:val="0"/>
        <w:suppressAutoHyphens/>
        <w:autoSpaceDE w:val="0"/>
        <w:autoSpaceDN w:val="0"/>
        <w:adjustRightInd w:val="0"/>
        <w:spacing w:after="120"/>
        <w:ind w:left="-142"/>
        <w:textAlignment w:val="center"/>
        <w:rPr>
          <w:rFonts w:eastAsia="Calibri" w:cs="Arial"/>
          <w:color w:val="000000"/>
          <w:szCs w:val="24"/>
          <w:lang w:val="en-GB" w:eastAsia="en-AU"/>
        </w:rPr>
      </w:pPr>
      <w:r w:rsidRPr="00AD3589">
        <w:rPr>
          <w:rFonts w:eastAsia="Calibri" w:cs="Arial"/>
          <w:color w:val="000000"/>
          <w:szCs w:val="24"/>
          <w:lang w:val="en-GB" w:eastAsia="en-AU"/>
        </w:rPr>
        <w:t>In this agreement, ‘Confidential information’ includes:</w:t>
      </w:r>
    </w:p>
    <w:p w14:paraId="0EFDBF29"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000000"/>
          <w:szCs w:val="24"/>
          <w:lang w:val="en-GB" w:eastAsia="en-AU"/>
        </w:rPr>
      </w:pPr>
      <w:r w:rsidRPr="00AD3589">
        <w:rPr>
          <w:rFonts w:eastAsia="Calibri" w:cs="Arial"/>
          <w:color w:val="000000"/>
          <w:szCs w:val="24"/>
          <w:lang w:val="en-GB" w:eastAsia="en-AU"/>
        </w:rPr>
        <w:t xml:space="preserve">Personal information of people using the services provided by </w:t>
      </w:r>
      <w:r w:rsidRPr="00AD3589">
        <w:rPr>
          <w:rFonts w:eastAsia="Calibri" w:cs="Arial"/>
          <w:i/>
          <w:color w:val="000000"/>
          <w:szCs w:val="24"/>
          <w:lang w:val="en-GB" w:eastAsia="en-AU"/>
        </w:rPr>
        <w:t>futures in sight</w:t>
      </w:r>
    </w:p>
    <w:p w14:paraId="379B31C8"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000000"/>
          <w:szCs w:val="24"/>
          <w:lang w:val="en-GB" w:eastAsia="en-AU"/>
        </w:rPr>
      </w:pPr>
      <w:r w:rsidRPr="00AD3589">
        <w:rPr>
          <w:rFonts w:eastAsia="Calibri" w:cs="Arial"/>
          <w:color w:val="000000"/>
          <w:szCs w:val="24"/>
          <w:lang w:val="en-GB" w:eastAsia="en-AU"/>
        </w:rPr>
        <w:t>Personal information of partners, associates, contractors, advisory panel members including home address, telephone numbers, and other non-</w:t>
      </w:r>
      <w:proofErr w:type="gramStart"/>
      <w:r w:rsidRPr="00AD3589">
        <w:rPr>
          <w:rFonts w:eastAsia="Calibri" w:cs="Arial"/>
          <w:color w:val="000000"/>
          <w:szCs w:val="24"/>
          <w:lang w:val="en-GB" w:eastAsia="en-AU"/>
        </w:rPr>
        <w:t>work related</w:t>
      </w:r>
      <w:proofErr w:type="gramEnd"/>
      <w:r w:rsidRPr="00AD3589">
        <w:rPr>
          <w:rFonts w:eastAsia="Calibri" w:cs="Arial"/>
          <w:color w:val="000000"/>
          <w:szCs w:val="24"/>
          <w:lang w:val="en-GB" w:eastAsia="en-AU"/>
        </w:rPr>
        <w:t xml:space="preserve"> information</w:t>
      </w:r>
    </w:p>
    <w:p w14:paraId="57D18DBC"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000000"/>
          <w:szCs w:val="24"/>
          <w:lang w:val="en-GB" w:eastAsia="en-AU"/>
        </w:rPr>
      </w:pPr>
      <w:r w:rsidRPr="00AD3589">
        <w:rPr>
          <w:rFonts w:eastAsia="Calibri" w:cs="Arial"/>
          <w:color w:val="000000"/>
          <w:szCs w:val="24"/>
          <w:lang w:val="en-GB" w:eastAsia="en-AU"/>
        </w:rPr>
        <w:t>Information about any internal dispute or grievance</w:t>
      </w:r>
    </w:p>
    <w:p w14:paraId="1D375B76"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000000"/>
          <w:szCs w:val="24"/>
          <w:lang w:val="en-GB" w:eastAsia="en-AU"/>
        </w:rPr>
      </w:pPr>
      <w:r w:rsidRPr="00AD3589">
        <w:rPr>
          <w:rFonts w:eastAsia="Calibri" w:cs="Arial"/>
          <w:color w:val="000000"/>
          <w:szCs w:val="24"/>
          <w:lang w:val="en-GB" w:eastAsia="en-AU"/>
        </w:rPr>
        <w:t xml:space="preserve">Business conducted in </w:t>
      </w:r>
      <w:r w:rsidRPr="00AD3589">
        <w:rPr>
          <w:rFonts w:eastAsia="Calibri" w:cs="Arial"/>
          <w:i/>
          <w:color w:val="000000"/>
          <w:szCs w:val="24"/>
          <w:lang w:val="en-GB" w:eastAsia="en-AU"/>
        </w:rPr>
        <w:t>future in sight</w:t>
      </w:r>
      <w:r w:rsidRPr="00AD3589">
        <w:rPr>
          <w:rFonts w:eastAsia="Calibri" w:cs="Arial"/>
          <w:color w:val="000000"/>
          <w:szCs w:val="24"/>
          <w:lang w:val="en-GB" w:eastAsia="en-AU"/>
        </w:rPr>
        <w:t xml:space="preserve"> meetings, unless it is identified as being for public discussion </w:t>
      </w:r>
    </w:p>
    <w:p w14:paraId="6FBC8280"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404040"/>
          <w:szCs w:val="24"/>
          <w:lang w:val="en-GB" w:eastAsia="en-AU"/>
        </w:rPr>
      </w:pPr>
      <w:r w:rsidRPr="00AD3589">
        <w:rPr>
          <w:rFonts w:eastAsia="Calibri" w:cs="Arial"/>
          <w:color w:val="000000"/>
          <w:szCs w:val="24"/>
          <w:lang w:val="en-GB" w:eastAsia="en-AU"/>
        </w:rPr>
        <w:t>Information concerning financial transactions, tenders or expressions of interest or any other organisational plans or activities unless it is identified as being for public discussion by the Board of Directors.</w:t>
      </w:r>
    </w:p>
    <w:p w14:paraId="2DE75107" w14:textId="77777777" w:rsidR="00F53C23" w:rsidRPr="00AD3589" w:rsidRDefault="00F53C23" w:rsidP="00F53C23">
      <w:pPr>
        <w:spacing w:after="160"/>
        <w:rPr>
          <w:rFonts w:eastAsia="Calibri" w:cs="Arial"/>
          <w:szCs w:val="24"/>
        </w:rPr>
      </w:pPr>
      <w:r w:rsidRPr="00AD3589">
        <w:rPr>
          <w:rFonts w:eastAsia="Calibri" w:cs="Arial"/>
          <w:szCs w:val="24"/>
        </w:rPr>
        <w:t xml:space="preserve">I undertake, during and after my contract with </w:t>
      </w:r>
      <w:r w:rsidRPr="00AD3589">
        <w:rPr>
          <w:rFonts w:eastAsia="Calibri" w:cs="Arial"/>
          <w:i/>
          <w:szCs w:val="24"/>
        </w:rPr>
        <w:t>futures in sight</w:t>
      </w:r>
      <w:r w:rsidRPr="00AD3589">
        <w:rPr>
          <w:rFonts w:eastAsia="Calibri" w:cs="Arial"/>
          <w:szCs w:val="24"/>
        </w:rPr>
        <w:t xml:space="preserve"> to keep confidential all information that is disclosed to me or obtained by me as a result of or during the course of my contract with </w:t>
      </w:r>
      <w:r w:rsidRPr="00AD3589">
        <w:rPr>
          <w:rFonts w:eastAsia="Calibri" w:cs="Arial"/>
          <w:i/>
          <w:szCs w:val="24"/>
        </w:rPr>
        <w:t>futures in sight</w:t>
      </w:r>
      <w:r w:rsidRPr="00AD3589">
        <w:rPr>
          <w:rFonts w:eastAsia="Calibri" w:cs="Arial"/>
          <w:szCs w:val="24"/>
        </w:rPr>
        <w:t>.</w:t>
      </w:r>
    </w:p>
    <w:p w14:paraId="1E1C3C02" w14:textId="77777777" w:rsidR="00F53C23" w:rsidRPr="00AD3589" w:rsidRDefault="00F53C23" w:rsidP="00F53C23">
      <w:pPr>
        <w:spacing w:after="160"/>
        <w:rPr>
          <w:rFonts w:eastAsia="Calibri" w:cs="Arial"/>
          <w:szCs w:val="24"/>
        </w:rPr>
      </w:pPr>
      <w:r w:rsidRPr="00AD3589">
        <w:rPr>
          <w:rFonts w:eastAsia="Calibri" w:cs="Arial"/>
          <w:szCs w:val="24"/>
        </w:rPr>
        <w:t xml:space="preserve">I will not, either during or after my contract with </w:t>
      </w:r>
      <w:r w:rsidRPr="00AD3589">
        <w:rPr>
          <w:rFonts w:eastAsia="Calibri" w:cs="Arial"/>
          <w:i/>
          <w:szCs w:val="24"/>
        </w:rPr>
        <w:t>futures in sight</w:t>
      </w:r>
      <w:r w:rsidRPr="00AD3589">
        <w:rPr>
          <w:rFonts w:eastAsia="Calibri" w:cs="Arial"/>
          <w:szCs w:val="24"/>
        </w:rPr>
        <w:t xml:space="preserve"> disclose confidential information concerning the business or affairs of </w:t>
      </w:r>
      <w:r w:rsidRPr="00AD3589">
        <w:rPr>
          <w:rFonts w:eastAsia="Calibri" w:cs="Arial"/>
          <w:i/>
          <w:szCs w:val="24"/>
        </w:rPr>
        <w:t>futures in sight</w:t>
      </w:r>
      <w:r w:rsidRPr="00AD3589">
        <w:rPr>
          <w:rFonts w:eastAsia="Calibri" w:cs="Arial"/>
          <w:szCs w:val="24"/>
        </w:rPr>
        <w:t xml:space="preserve"> its people or its service and community partners without written permission from </w:t>
      </w:r>
      <w:r w:rsidRPr="00AD3589">
        <w:rPr>
          <w:rFonts w:eastAsia="Calibri" w:cs="Arial"/>
          <w:i/>
          <w:szCs w:val="24"/>
        </w:rPr>
        <w:t>futures in sight</w:t>
      </w:r>
      <w:r w:rsidRPr="00AD3589">
        <w:rPr>
          <w:rFonts w:eastAsia="Calibri" w:cs="Arial"/>
          <w:szCs w:val="24"/>
        </w:rPr>
        <w:t>.</w:t>
      </w:r>
    </w:p>
    <w:p w14:paraId="3C36D0A0" w14:textId="77777777" w:rsidR="00F53C23" w:rsidRPr="00AD3589" w:rsidRDefault="00F53C23" w:rsidP="00F53C23">
      <w:pPr>
        <w:spacing w:after="160"/>
        <w:rPr>
          <w:rFonts w:eastAsia="Calibri" w:cs="Arial"/>
          <w:szCs w:val="24"/>
        </w:rPr>
      </w:pPr>
      <w:r w:rsidRPr="00AD3589">
        <w:rPr>
          <w:rFonts w:eastAsia="Calibri" w:cs="Arial"/>
          <w:szCs w:val="24"/>
        </w:rPr>
        <w:t>Other than is necessary and authorised for the delivery of my contract, I will not:</w:t>
      </w:r>
    </w:p>
    <w:p w14:paraId="1DEE50EF" w14:textId="77777777" w:rsidR="00F53C23" w:rsidRPr="00AD3589" w:rsidRDefault="00F53C23" w:rsidP="00F53C23">
      <w:pPr>
        <w:numPr>
          <w:ilvl w:val="0"/>
          <w:numId w:val="28"/>
        </w:numPr>
        <w:tabs>
          <w:tab w:val="num" w:pos="720"/>
        </w:tabs>
        <w:spacing w:after="0"/>
        <w:ind w:left="720"/>
        <w:rPr>
          <w:rFonts w:eastAsia="Calibri" w:cs="Arial"/>
          <w:b/>
          <w:szCs w:val="24"/>
        </w:rPr>
      </w:pPr>
      <w:r w:rsidRPr="00AD3589">
        <w:rPr>
          <w:rFonts w:eastAsia="Calibri" w:cs="Arial"/>
          <w:szCs w:val="24"/>
        </w:rPr>
        <w:t>copy, duplicate or make extracts from confidential information;</w:t>
      </w:r>
    </w:p>
    <w:p w14:paraId="5AA3AD40" w14:textId="77777777" w:rsidR="00F53C23" w:rsidRPr="00AD3589" w:rsidRDefault="00F53C23" w:rsidP="00F53C23">
      <w:pPr>
        <w:numPr>
          <w:ilvl w:val="0"/>
          <w:numId w:val="28"/>
        </w:numPr>
        <w:tabs>
          <w:tab w:val="num" w:pos="720"/>
        </w:tabs>
        <w:spacing w:after="0"/>
        <w:ind w:left="720"/>
        <w:rPr>
          <w:rFonts w:eastAsia="Calibri" w:cs="Arial"/>
          <w:b/>
          <w:szCs w:val="24"/>
        </w:rPr>
      </w:pPr>
      <w:r w:rsidRPr="00AD3589">
        <w:rPr>
          <w:rFonts w:eastAsia="Calibri" w:cs="Arial"/>
          <w:szCs w:val="24"/>
        </w:rPr>
        <w:t xml:space="preserve">make use of confidential information for private purposes or in a manner which may or is calculated to cause injury or loss to </w:t>
      </w:r>
      <w:r w:rsidRPr="00AD3589">
        <w:rPr>
          <w:rFonts w:eastAsia="Calibri" w:cs="Arial"/>
          <w:i/>
          <w:szCs w:val="24"/>
        </w:rPr>
        <w:t>futures in sight</w:t>
      </w:r>
      <w:r w:rsidRPr="00AD3589">
        <w:rPr>
          <w:rFonts w:eastAsia="Calibri" w:cs="Arial"/>
          <w:szCs w:val="24"/>
        </w:rPr>
        <w:t xml:space="preserve"> its people, or its service and community partners;</w:t>
      </w:r>
    </w:p>
    <w:p w14:paraId="543A5494" w14:textId="77777777" w:rsidR="00F53C23" w:rsidRPr="00AD3589" w:rsidRDefault="00F53C23" w:rsidP="00F53C23">
      <w:pPr>
        <w:numPr>
          <w:ilvl w:val="0"/>
          <w:numId w:val="28"/>
        </w:numPr>
        <w:tabs>
          <w:tab w:val="num" w:pos="720"/>
        </w:tabs>
        <w:spacing w:after="0"/>
        <w:ind w:left="720"/>
        <w:rPr>
          <w:rFonts w:eastAsia="Calibri" w:cs="Arial"/>
          <w:b/>
          <w:szCs w:val="24"/>
        </w:rPr>
      </w:pPr>
      <w:r w:rsidRPr="00AD3589">
        <w:rPr>
          <w:rFonts w:eastAsia="Calibri" w:cs="Arial"/>
          <w:szCs w:val="24"/>
        </w:rPr>
        <w:t xml:space="preserve">other than for the benefit of </w:t>
      </w:r>
      <w:r w:rsidRPr="00AD3589">
        <w:rPr>
          <w:rFonts w:eastAsia="Calibri" w:cs="Arial"/>
          <w:i/>
          <w:szCs w:val="24"/>
        </w:rPr>
        <w:t>futures in sight</w:t>
      </w:r>
      <w:r w:rsidRPr="00AD3589">
        <w:rPr>
          <w:rFonts w:eastAsia="Calibri" w:cs="Arial"/>
          <w:szCs w:val="24"/>
        </w:rPr>
        <w:t xml:space="preserve"> make notes or documents relating to any within the scope of the business of </w:t>
      </w:r>
      <w:r w:rsidRPr="00AD3589">
        <w:rPr>
          <w:rFonts w:eastAsia="Calibri" w:cs="Arial"/>
          <w:i/>
          <w:szCs w:val="24"/>
        </w:rPr>
        <w:t>futures in sight</w:t>
      </w:r>
      <w:r w:rsidRPr="00AD3589">
        <w:rPr>
          <w:rFonts w:eastAsia="Calibri" w:cs="Arial"/>
          <w:szCs w:val="24"/>
        </w:rPr>
        <w:t xml:space="preserve"> or concerning any of its dealings or affairs.</w:t>
      </w:r>
    </w:p>
    <w:p w14:paraId="5CCB93EC" w14:textId="77777777" w:rsidR="00F53C23" w:rsidRPr="00AD3589" w:rsidRDefault="00F53C23" w:rsidP="00F53C23">
      <w:pPr>
        <w:spacing w:after="0"/>
        <w:ind w:left="720"/>
        <w:rPr>
          <w:rFonts w:eastAsia="Calibri" w:cs="Arial"/>
          <w:b/>
          <w:szCs w:val="24"/>
        </w:rPr>
      </w:pPr>
    </w:p>
    <w:p w14:paraId="08F69CA1" w14:textId="77777777" w:rsidR="00F53C23" w:rsidRPr="00AD3589" w:rsidRDefault="00F53C23" w:rsidP="00F53C23">
      <w:pPr>
        <w:spacing w:after="160"/>
        <w:rPr>
          <w:rFonts w:eastAsia="Calibri" w:cs="Arial"/>
          <w:szCs w:val="24"/>
        </w:rPr>
      </w:pPr>
      <w:r w:rsidRPr="00AD3589">
        <w:rPr>
          <w:rFonts w:eastAsia="Calibri" w:cs="Arial"/>
          <w:szCs w:val="24"/>
        </w:rPr>
        <w:lastRenderedPageBreak/>
        <w:t xml:space="preserve">I undertake to inform one of the </w:t>
      </w:r>
      <w:r w:rsidRPr="00AD3589">
        <w:rPr>
          <w:rFonts w:eastAsia="Calibri" w:cs="Arial"/>
          <w:i/>
          <w:szCs w:val="24"/>
        </w:rPr>
        <w:t>futures in sight</w:t>
      </w:r>
      <w:r w:rsidRPr="00AD3589">
        <w:rPr>
          <w:rFonts w:eastAsia="Calibri" w:cs="Arial"/>
          <w:szCs w:val="24"/>
        </w:rPr>
        <w:t xml:space="preserve"> Partners immediately if I become aware of any breach of privacy or security relating to the information I access in the course of my duties.</w:t>
      </w:r>
    </w:p>
    <w:p w14:paraId="77E3826F" w14:textId="77777777" w:rsidR="00F53C23" w:rsidRPr="00AD3589" w:rsidRDefault="00F53C23" w:rsidP="00F53C23">
      <w:pPr>
        <w:spacing w:after="160"/>
        <w:rPr>
          <w:rFonts w:eastAsia="Calibri" w:cs="Arial"/>
          <w:szCs w:val="24"/>
        </w:rPr>
      </w:pPr>
      <w:r w:rsidRPr="00AD3589">
        <w:rPr>
          <w:rFonts w:eastAsia="Calibri" w:cs="Arial"/>
          <w:szCs w:val="24"/>
        </w:rPr>
        <w:t xml:space="preserve">All confidential records, documents and other papers together with any copies or extracts thereof in my possession will be returned to </w:t>
      </w:r>
      <w:r w:rsidRPr="00AD3589">
        <w:rPr>
          <w:rFonts w:eastAsia="Calibri" w:cs="Arial"/>
          <w:i/>
          <w:szCs w:val="24"/>
        </w:rPr>
        <w:t>futures in sight</w:t>
      </w:r>
      <w:r w:rsidRPr="00AD3589">
        <w:rPr>
          <w:rFonts w:eastAsia="Calibri" w:cs="Arial"/>
          <w:szCs w:val="24"/>
        </w:rPr>
        <w:t xml:space="preserve"> on the termination of my contract.</w:t>
      </w:r>
    </w:p>
    <w:p w14:paraId="6E0FD422" w14:textId="77777777" w:rsidR="00F53C23" w:rsidRPr="00AD3589" w:rsidRDefault="00F53C23" w:rsidP="00F53C23">
      <w:pPr>
        <w:spacing w:after="160"/>
        <w:rPr>
          <w:rFonts w:eastAsia="Calibri" w:cs="Arial"/>
          <w:szCs w:val="24"/>
        </w:rPr>
      </w:pPr>
      <w:r w:rsidRPr="00AD3589">
        <w:rPr>
          <w:rFonts w:eastAsia="Calibri" w:cs="Arial"/>
          <w:szCs w:val="24"/>
        </w:rPr>
        <w:t>All confidential electronic records, documents and other items together with any copies or extracts thereof in my possession will be returned to futures in sight and deleted from my electronic files on the termination of my contract.</w:t>
      </w:r>
    </w:p>
    <w:p w14:paraId="704A0746" w14:textId="77777777" w:rsidR="00F53C23" w:rsidRPr="00AD3589" w:rsidRDefault="00F53C23" w:rsidP="00F53C23">
      <w:pPr>
        <w:spacing w:after="160"/>
        <w:rPr>
          <w:rFonts w:eastAsia="Calibri" w:cs="Arial"/>
          <w:szCs w:val="24"/>
        </w:rPr>
      </w:pPr>
      <w:r w:rsidRPr="00AD3589">
        <w:rPr>
          <w:rFonts w:eastAsia="Calibri" w:cs="Arial"/>
          <w:szCs w:val="24"/>
        </w:rPr>
        <w:t xml:space="preserve">I recognise and accept this agreement will continue to apply despite the termination or cessation of my contract by myself or by </w:t>
      </w:r>
      <w:r w:rsidRPr="00AD3589">
        <w:rPr>
          <w:rFonts w:eastAsia="Calibri" w:cs="Arial"/>
          <w:i/>
          <w:szCs w:val="24"/>
        </w:rPr>
        <w:t>futures in sight</w:t>
      </w:r>
      <w:r w:rsidRPr="00AD3589">
        <w:rPr>
          <w:rFonts w:eastAsia="Calibri" w:cs="Arial"/>
          <w:szCs w:val="24"/>
        </w:rPr>
        <w:t>.</w:t>
      </w:r>
    </w:p>
    <w:p w14:paraId="6305EA0F" w14:textId="77777777" w:rsidR="00F53C23" w:rsidRPr="00AD3589" w:rsidRDefault="00F53C23" w:rsidP="00F53C23">
      <w:pPr>
        <w:tabs>
          <w:tab w:val="left" w:pos="1870"/>
        </w:tabs>
        <w:spacing w:after="160"/>
        <w:rPr>
          <w:rFonts w:eastAsia="Calibri" w:cs="Arial"/>
          <w:szCs w:val="24"/>
        </w:rPr>
      </w:pPr>
    </w:p>
    <w:p w14:paraId="74F1355C" w14:textId="77777777" w:rsidR="00F53C23" w:rsidRPr="00AD3589" w:rsidRDefault="00F53C23" w:rsidP="00F53C23">
      <w:pPr>
        <w:tabs>
          <w:tab w:val="left" w:pos="1870"/>
        </w:tabs>
        <w:spacing w:after="160"/>
        <w:rPr>
          <w:rFonts w:eastAsia="Calibri" w:cs="Arial"/>
          <w:szCs w:val="24"/>
        </w:rPr>
      </w:pPr>
      <w:r w:rsidRPr="00AD3589">
        <w:rPr>
          <w:rFonts w:eastAsia="Calibri" w:cs="Arial"/>
          <w:szCs w:val="24"/>
        </w:rPr>
        <w:t>Signed:</w:t>
      </w:r>
      <w:r w:rsidRPr="00AD3589">
        <w:rPr>
          <w:rFonts w:eastAsia="Calibri" w:cs="Arial"/>
          <w:szCs w:val="24"/>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t xml:space="preserve">   </w:t>
      </w:r>
      <w:r w:rsidRPr="00AD3589">
        <w:rPr>
          <w:rFonts w:eastAsia="Calibri" w:cs="Arial"/>
          <w:szCs w:val="24"/>
        </w:rPr>
        <w:t xml:space="preserve"> in the presence of</w:t>
      </w:r>
    </w:p>
    <w:p w14:paraId="64990A8C" w14:textId="77777777" w:rsidR="00F53C23" w:rsidRPr="00AD3589" w:rsidRDefault="00F53C23" w:rsidP="00F53C23">
      <w:pPr>
        <w:tabs>
          <w:tab w:val="left" w:pos="1870"/>
        </w:tabs>
        <w:spacing w:after="160"/>
        <w:rPr>
          <w:rFonts w:eastAsia="Calibri" w:cs="Arial"/>
          <w:szCs w:val="24"/>
        </w:rPr>
      </w:pPr>
      <w:r w:rsidRPr="00AD3589">
        <w:rPr>
          <w:rFonts w:eastAsia="Calibri" w:cs="Arial"/>
          <w:szCs w:val="24"/>
        </w:rPr>
        <w:t>(name)</w:t>
      </w:r>
      <w:r w:rsidRPr="00AD3589">
        <w:rPr>
          <w:rFonts w:eastAsia="Calibri" w:cs="Arial"/>
          <w:szCs w:val="24"/>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rPr>
        <w:tab/>
      </w:r>
    </w:p>
    <w:p w14:paraId="5E368E13" w14:textId="77777777" w:rsidR="00F53C23" w:rsidRPr="00AD3589" w:rsidRDefault="00F53C23" w:rsidP="00F53C23">
      <w:pPr>
        <w:tabs>
          <w:tab w:val="left" w:pos="1870"/>
        </w:tabs>
        <w:spacing w:after="160"/>
        <w:rPr>
          <w:rFonts w:eastAsia="Calibri" w:cs="Arial"/>
          <w:szCs w:val="24"/>
        </w:rPr>
      </w:pPr>
      <w:r w:rsidRPr="00AD3589">
        <w:rPr>
          <w:rFonts w:eastAsia="Calibri" w:cs="Arial"/>
          <w:szCs w:val="24"/>
        </w:rPr>
        <w:t>(signature)</w:t>
      </w:r>
      <w:r w:rsidRPr="00AD3589">
        <w:rPr>
          <w:rFonts w:eastAsia="Calibri" w:cs="Arial"/>
          <w:szCs w:val="24"/>
        </w:rPr>
        <w:tab/>
      </w:r>
      <w:r w:rsidRPr="00AD3589">
        <w:rPr>
          <w:rFonts w:eastAsia="Calibri" w:cs="Arial"/>
          <w:szCs w:val="24"/>
          <w:u w:val="single"/>
        </w:rPr>
        <w:t xml:space="preserve">  </w:t>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rPr>
        <w:tab/>
      </w:r>
      <w:r w:rsidRPr="00AD3589">
        <w:rPr>
          <w:rFonts w:eastAsia="Calibri" w:cs="Arial"/>
          <w:szCs w:val="24"/>
        </w:rPr>
        <w:tab/>
      </w:r>
    </w:p>
    <w:p w14:paraId="6DF55A59" w14:textId="77777777" w:rsidR="00F53C23" w:rsidRPr="00AD3589" w:rsidRDefault="00F53C23" w:rsidP="00F53C23">
      <w:pPr>
        <w:spacing w:after="160"/>
        <w:rPr>
          <w:rFonts w:eastAsia="Calibri" w:cs="Arial"/>
          <w:szCs w:val="24"/>
          <w:u w:val="single"/>
        </w:rPr>
      </w:pPr>
      <w:r w:rsidRPr="00AD3589">
        <w:rPr>
          <w:rFonts w:eastAsia="Calibri" w:cs="Arial"/>
          <w:szCs w:val="24"/>
        </w:rPr>
        <w:t xml:space="preserve">Date:    </w:t>
      </w:r>
      <w:r w:rsidRPr="00AD3589">
        <w:rPr>
          <w:rFonts w:eastAsia="Calibri" w:cs="Arial"/>
          <w:szCs w:val="24"/>
        </w:rPr>
        <w:tab/>
        <w:t xml:space="preserve">       </w:t>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p>
    <w:p w14:paraId="7897F44D" w14:textId="77777777" w:rsidR="00F53C23" w:rsidRPr="00AD3589" w:rsidRDefault="00F53C23" w:rsidP="00F53C23">
      <w:pPr>
        <w:spacing w:after="160"/>
        <w:rPr>
          <w:rFonts w:eastAsia="Calibri" w:cs="Arial"/>
          <w:b/>
          <w:szCs w:val="24"/>
          <w:lang w:val="en-US"/>
        </w:rPr>
      </w:pPr>
    </w:p>
    <w:p w14:paraId="4C7FFD29" w14:textId="66549AC9" w:rsidR="00F53C23" w:rsidRDefault="00F53C23" w:rsidP="00EC572F">
      <w:pPr>
        <w:spacing w:after="0" w:line="360" w:lineRule="auto"/>
        <w:rPr>
          <w:rFonts w:ascii="Century Gothic" w:hAnsi="Century Gothic" w:cstheme="minorHAnsi"/>
          <w:color w:val="000000" w:themeColor="text1"/>
          <w:szCs w:val="24"/>
          <w:lang w:val="en-US"/>
        </w:rPr>
      </w:pPr>
    </w:p>
    <w:p w14:paraId="56C30FB9" w14:textId="143F0BF8" w:rsidR="00F53C23" w:rsidRDefault="00F53C23" w:rsidP="00EC572F">
      <w:pPr>
        <w:spacing w:after="0" w:line="360" w:lineRule="auto"/>
        <w:rPr>
          <w:rFonts w:ascii="Century Gothic" w:hAnsi="Century Gothic" w:cstheme="minorHAnsi"/>
          <w:color w:val="000000" w:themeColor="text1"/>
          <w:szCs w:val="24"/>
          <w:lang w:val="en-US"/>
        </w:rPr>
      </w:pPr>
    </w:p>
    <w:p w14:paraId="64025FAD" w14:textId="77777777" w:rsidR="00A0072C" w:rsidRDefault="00A0072C" w:rsidP="00F53C23">
      <w:pPr>
        <w:pBdr>
          <w:bottom w:val="single" w:sz="4" w:space="1" w:color="auto"/>
        </w:pBdr>
        <w:rPr>
          <w:b/>
          <w:sz w:val="32"/>
          <w:szCs w:val="32"/>
          <w:lang w:val="en-US"/>
        </w:rPr>
      </w:pPr>
    </w:p>
    <w:p w14:paraId="6236045F" w14:textId="77777777" w:rsidR="00A0072C" w:rsidRDefault="00A0072C" w:rsidP="00F53C23">
      <w:pPr>
        <w:pBdr>
          <w:bottom w:val="single" w:sz="4" w:space="1" w:color="auto"/>
        </w:pBdr>
        <w:rPr>
          <w:b/>
          <w:sz w:val="32"/>
          <w:szCs w:val="32"/>
          <w:lang w:val="en-US"/>
        </w:rPr>
      </w:pPr>
    </w:p>
    <w:p w14:paraId="776958A0" w14:textId="77777777" w:rsidR="00A0072C" w:rsidRDefault="00A0072C" w:rsidP="00F53C23">
      <w:pPr>
        <w:pBdr>
          <w:bottom w:val="single" w:sz="4" w:space="1" w:color="auto"/>
        </w:pBdr>
        <w:rPr>
          <w:b/>
          <w:sz w:val="32"/>
          <w:szCs w:val="32"/>
          <w:lang w:val="en-US"/>
        </w:rPr>
      </w:pPr>
    </w:p>
    <w:p w14:paraId="228946C1" w14:textId="77777777" w:rsidR="00A0072C" w:rsidRDefault="00A0072C" w:rsidP="00F53C23">
      <w:pPr>
        <w:pBdr>
          <w:bottom w:val="single" w:sz="4" w:space="1" w:color="auto"/>
        </w:pBdr>
        <w:rPr>
          <w:b/>
          <w:sz w:val="32"/>
          <w:szCs w:val="32"/>
          <w:lang w:val="en-US"/>
        </w:rPr>
      </w:pPr>
    </w:p>
    <w:p w14:paraId="57B6C700" w14:textId="77777777" w:rsidR="00A0072C" w:rsidRDefault="00A0072C" w:rsidP="00F53C23">
      <w:pPr>
        <w:pBdr>
          <w:bottom w:val="single" w:sz="4" w:space="1" w:color="auto"/>
        </w:pBdr>
        <w:rPr>
          <w:b/>
          <w:sz w:val="32"/>
          <w:szCs w:val="32"/>
          <w:lang w:val="en-US"/>
        </w:rPr>
      </w:pPr>
    </w:p>
    <w:p w14:paraId="20CB6EA6" w14:textId="77777777" w:rsidR="00A0072C" w:rsidRDefault="00A0072C" w:rsidP="00F53C23">
      <w:pPr>
        <w:pBdr>
          <w:bottom w:val="single" w:sz="4" w:space="1" w:color="auto"/>
        </w:pBdr>
        <w:rPr>
          <w:b/>
          <w:sz w:val="32"/>
          <w:szCs w:val="32"/>
          <w:lang w:val="en-US"/>
        </w:rPr>
      </w:pPr>
    </w:p>
    <w:p w14:paraId="0FFC9387" w14:textId="77777777" w:rsidR="00A0072C" w:rsidRDefault="00A0072C" w:rsidP="00F53C23">
      <w:pPr>
        <w:pBdr>
          <w:bottom w:val="single" w:sz="4" w:space="1" w:color="auto"/>
        </w:pBdr>
        <w:rPr>
          <w:b/>
          <w:sz w:val="32"/>
          <w:szCs w:val="32"/>
          <w:lang w:val="en-US"/>
        </w:rPr>
      </w:pPr>
    </w:p>
    <w:p w14:paraId="36347D62" w14:textId="376099E4" w:rsidR="00F53C23" w:rsidRPr="00F53C23" w:rsidRDefault="00F53C23" w:rsidP="00F53C23">
      <w:pPr>
        <w:pBdr>
          <w:bottom w:val="single" w:sz="4" w:space="1" w:color="auto"/>
        </w:pBdr>
      </w:pPr>
      <w:r>
        <w:rPr>
          <w:b/>
          <w:sz w:val="32"/>
          <w:szCs w:val="32"/>
          <w:lang w:val="en-US"/>
        </w:rPr>
        <w:lastRenderedPageBreak/>
        <w:t>Confidentiality Agreement for Advisory Panel Members</w:t>
      </w:r>
    </w:p>
    <w:p w14:paraId="16BAE39C" w14:textId="77777777" w:rsidR="00F53C23" w:rsidRPr="00D21465" w:rsidRDefault="00F53C23" w:rsidP="00F53C23">
      <w:pPr>
        <w:rPr>
          <w:rFonts w:cs="Arial"/>
        </w:rPr>
      </w:pPr>
      <w:r w:rsidRPr="00D21465">
        <w:rPr>
          <w:rFonts w:cs="Arial"/>
        </w:rPr>
        <w:t>I, (Name)__________________________________</w:t>
      </w:r>
      <w:r>
        <w:rPr>
          <w:rFonts w:cs="Arial"/>
        </w:rPr>
        <w:t xml:space="preserve"> </w:t>
      </w:r>
      <w:r w:rsidRPr="00D21465">
        <w:rPr>
          <w:rFonts w:cs="Arial"/>
        </w:rPr>
        <w:t xml:space="preserve">understand that in the course of my works as an Advisory Panel Member with </w:t>
      </w:r>
      <w:r w:rsidRPr="00D21465">
        <w:rPr>
          <w:rFonts w:cs="Arial"/>
          <w:i/>
        </w:rPr>
        <w:t xml:space="preserve">futures in sight </w:t>
      </w:r>
      <w:r w:rsidRPr="00D21465">
        <w:rPr>
          <w:rFonts w:cs="Arial"/>
        </w:rPr>
        <w:t xml:space="preserve">I will receive and acquire confidential information that is the property of </w:t>
      </w:r>
      <w:r w:rsidRPr="00D21465">
        <w:rPr>
          <w:rFonts w:cs="Arial"/>
          <w:i/>
        </w:rPr>
        <w:t>futures in sight</w:t>
      </w:r>
      <w:r w:rsidRPr="00D21465">
        <w:rPr>
          <w:rFonts w:cs="Arial"/>
        </w:rPr>
        <w:t>.</w:t>
      </w:r>
    </w:p>
    <w:p w14:paraId="1ABA8455" w14:textId="77777777" w:rsidR="00F53C23" w:rsidRPr="00D21465" w:rsidRDefault="00F53C23" w:rsidP="00F53C23">
      <w:pPr>
        <w:pStyle w:val="BNGNormal"/>
        <w:ind w:left="-142"/>
        <w:rPr>
          <w:rFonts w:cs="Arial"/>
          <w:color w:val="000000" w:themeColor="text1"/>
          <w:sz w:val="24"/>
        </w:rPr>
      </w:pPr>
      <w:r w:rsidRPr="00D21465">
        <w:rPr>
          <w:rFonts w:cs="Arial"/>
          <w:color w:val="000000" w:themeColor="text1"/>
          <w:sz w:val="24"/>
        </w:rPr>
        <w:t>In this agreement, ‘Confidential information’ includes:</w:t>
      </w:r>
    </w:p>
    <w:p w14:paraId="00736E40" w14:textId="77777777" w:rsidR="00F53C23" w:rsidRPr="00D21465" w:rsidRDefault="00F53C23" w:rsidP="00F53C23">
      <w:pPr>
        <w:pStyle w:val="BNGNormal"/>
        <w:numPr>
          <w:ilvl w:val="0"/>
          <w:numId w:val="29"/>
        </w:numPr>
        <w:ind w:left="284"/>
        <w:rPr>
          <w:rFonts w:cs="Arial"/>
          <w:color w:val="000000" w:themeColor="text1"/>
          <w:sz w:val="24"/>
        </w:rPr>
      </w:pPr>
      <w:r w:rsidRPr="00D21465">
        <w:rPr>
          <w:rFonts w:cs="Arial"/>
          <w:color w:val="000000" w:themeColor="text1"/>
          <w:sz w:val="24"/>
        </w:rPr>
        <w:t xml:space="preserve">Personal information of people using the services provided by </w:t>
      </w:r>
      <w:r w:rsidRPr="00D21465">
        <w:rPr>
          <w:rFonts w:cs="Arial"/>
          <w:i/>
          <w:color w:val="000000" w:themeColor="text1"/>
          <w:sz w:val="24"/>
        </w:rPr>
        <w:t>futures in sight</w:t>
      </w:r>
    </w:p>
    <w:p w14:paraId="675937A8" w14:textId="77777777" w:rsidR="00F53C23" w:rsidRPr="00D21465" w:rsidRDefault="00F53C23" w:rsidP="00F53C23">
      <w:pPr>
        <w:pStyle w:val="BNGNormal"/>
        <w:numPr>
          <w:ilvl w:val="0"/>
          <w:numId w:val="29"/>
        </w:numPr>
        <w:ind w:left="284"/>
        <w:rPr>
          <w:rFonts w:cs="Arial"/>
          <w:color w:val="000000" w:themeColor="text1"/>
          <w:sz w:val="24"/>
        </w:rPr>
      </w:pPr>
      <w:r w:rsidRPr="00D21465">
        <w:rPr>
          <w:rFonts w:cs="Arial"/>
          <w:color w:val="000000" w:themeColor="text1"/>
          <w:sz w:val="24"/>
        </w:rPr>
        <w:t>Personal information of partners, associates, contractors, advisory board members including home address, telephone numbers, and other non-</w:t>
      </w:r>
      <w:proofErr w:type="gramStart"/>
      <w:r w:rsidRPr="00D21465">
        <w:rPr>
          <w:rFonts w:cs="Arial"/>
          <w:color w:val="000000" w:themeColor="text1"/>
          <w:sz w:val="24"/>
        </w:rPr>
        <w:t>work related</w:t>
      </w:r>
      <w:proofErr w:type="gramEnd"/>
      <w:r w:rsidRPr="00D21465">
        <w:rPr>
          <w:rFonts w:cs="Arial"/>
          <w:color w:val="000000" w:themeColor="text1"/>
          <w:sz w:val="24"/>
        </w:rPr>
        <w:t xml:space="preserve"> information</w:t>
      </w:r>
    </w:p>
    <w:p w14:paraId="64B920E4" w14:textId="77777777" w:rsidR="00F53C23" w:rsidRPr="00D21465" w:rsidRDefault="00F53C23" w:rsidP="00F53C23">
      <w:pPr>
        <w:pStyle w:val="BNGNormal"/>
        <w:numPr>
          <w:ilvl w:val="0"/>
          <w:numId w:val="29"/>
        </w:numPr>
        <w:ind w:left="284"/>
        <w:rPr>
          <w:rFonts w:cs="Arial"/>
          <w:color w:val="000000" w:themeColor="text1"/>
          <w:sz w:val="24"/>
        </w:rPr>
      </w:pPr>
      <w:r w:rsidRPr="00D21465">
        <w:rPr>
          <w:rFonts w:cs="Arial"/>
          <w:color w:val="000000" w:themeColor="text1"/>
          <w:sz w:val="24"/>
        </w:rPr>
        <w:t>Information about any internal dispute or grievance</w:t>
      </w:r>
    </w:p>
    <w:p w14:paraId="2D2FAF9C" w14:textId="77777777" w:rsidR="00F53C23" w:rsidRPr="00D21465" w:rsidRDefault="00F53C23" w:rsidP="00F53C23">
      <w:pPr>
        <w:pStyle w:val="BNGNormal"/>
        <w:numPr>
          <w:ilvl w:val="0"/>
          <w:numId w:val="29"/>
        </w:numPr>
        <w:ind w:left="284"/>
        <w:rPr>
          <w:rFonts w:cs="Arial"/>
          <w:color w:val="000000" w:themeColor="text1"/>
          <w:sz w:val="24"/>
        </w:rPr>
      </w:pPr>
      <w:r w:rsidRPr="00D21465">
        <w:rPr>
          <w:rFonts w:cs="Arial"/>
          <w:color w:val="000000" w:themeColor="text1"/>
          <w:sz w:val="24"/>
        </w:rPr>
        <w:t xml:space="preserve">Business conducted in </w:t>
      </w:r>
      <w:r w:rsidRPr="00D21465">
        <w:rPr>
          <w:rFonts w:cs="Arial"/>
          <w:i/>
          <w:color w:val="000000" w:themeColor="text1"/>
          <w:sz w:val="24"/>
        </w:rPr>
        <w:t>future in sight</w:t>
      </w:r>
      <w:r w:rsidRPr="00D21465">
        <w:rPr>
          <w:rFonts w:cs="Arial"/>
          <w:color w:val="000000" w:themeColor="text1"/>
          <w:sz w:val="24"/>
        </w:rPr>
        <w:t xml:space="preserve"> meetings, unless it is identified as being for public discussion </w:t>
      </w:r>
    </w:p>
    <w:p w14:paraId="138C7A2D" w14:textId="2B838CC6" w:rsidR="00F53C23" w:rsidRPr="00F53C23" w:rsidRDefault="00F53C23" w:rsidP="00F53C23">
      <w:pPr>
        <w:pStyle w:val="BNGNormal"/>
        <w:numPr>
          <w:ilvl w:val="0"/>
          <w:numId w:val="29"/>
        </w:numPr>
        <w:ind w:left="284"/>
        <w:rPr>
          <w:rFonts w:cs="Arial"/>
          <w:color w:val="000000" w:themeColor="text1"/>
          <w:sz w:val="24"/>
        </w:rPr>
      </w:pPr>
      <w:r w:rsidRPr="00D21465">
        <w:rPr>
          <w:rFonts w:cs="Arial"/>
          <w:color w:val="000000" w:themeColor="text1"/>
          <w:sz w:val="24"/>
        </w:rPr>
        <w:t>Information concerning financial transactions, tenders or expressions of interest or any other organisational plans or activities unless it is identified as being for public discussion by the Board of Directors.</w:t>
      </w:r>
    </w:p>
    <w:p w14:paraId="0F37C88C" w14:textId="77777777" w:rsidR="00F53C23" w:rsidRPr="00D21465" w:rsidRDefault="00F53C23" w:rsidP="00F53C23">
      <w:pPr>
        <w:rPr>
          <w:rFonts w:cs="Arial"/>
          <w:i/>
        </w:rPr>
      </w:pPr>
      <w:r w:rsidRPr="00D21465">
        <w:rPr>
          <w:rFonts w:cs="Arial"/>
        </w:rPr>
        <w:t xml:space="preserve">I undertake, during and after my work as an Advisory Panel Member with </w:t>
      </w:r>
      <w:r w:rsidRPr="00D21465">
        <w:rPr>
          <w:rFonts w:cs="Arial"/>
          <w:i/>
        </w:rPr>
        <w:t xml:space="preserve">futures in sight </w:t>
      </w:r>
      <w:r w:rsidRPr="00D21465">
        <w:rPr>
          <w:rFonts w:cs="Arial"/>
        </w:rPr>
        <w:t xml:space="preserve">to keep confidential all information that is disclosed to me or obtained by me as a result of or during the course of my term as an Advisory Panel Member with </w:t>
      </w:r>
      <w:r w:rsidRPr="00D21465">
        <w:rPr>
          <w:rFonts w:cs="Arial"/>
          <w:i/>
        </w:rPr>
        <w:t>futures in sight.</w:t>
      </w:r>
    </w:p>
    <w:p w14:paraId="6A155F2D" w14:textId="77777777" w:rsidR="00F53C23" w:rsidRPr="00D21465" w:rsidRDefault="00F53C23" w:rsidP="00F53C23">
      <w:pPr>
        <w:rPr>
          <w:rFonts w:cs="Arial"/>
        </w:rPr>
      </w:pPr>
      <w:r w:rsidRPr="00D21465">
        <w:rPr>
          <w:rFonts w:cs="Arial"/>
        </w:rPr>
        <w:t xml:space="preserve">I will not, either during or after my work as an Advisory Panel Member with </w:t>
      </w:r>
      <w:r w:rsidRPr="00D21465">
        <w:rPr>
          <w:rFonts w:cs="Arial"/>
          <w:i/>
        </w:rPr>
        <w:t>futures in sight</w:t>
      </w:r>
      <w:r w:rsidRPr="00D21465">
        <w:rPr>
          <w:rFonts w:cs="Arial"/>
        </w:rPr>
        <w:t xml:space="preserve"> disclose confidential information concerning the business or affairs of </w:t>
      </w:r>
      <w:r w:rsidRPr="00D21465">
        <w:rPr>
          <w:rFonts w:cs="Arial"/>
          <w:i/>
        </w:rPr>
        <w:t>futures in sight</w:t>
      </w:r>
      <w:r w:rsidRPr="00D21465">
        <w:rPr>
          <w:rFonts w:cs="Arial"/>
        </w:rPr>
        <w:t xml:space="preserve">, its people or its service and community partners without written permission from </w:t>
      </w:r>
      <w:r w:rsidRPr="00D21465">
        <w:rPr>
          <w:rFonts w:cs="Arial"/>
          <w:i/>
        </w:rPr>
        <w:t>futures in sight</w:t>
      </w:r>
      <w:r w:rsidRPr="00D21465">
        <w:rPr>
          <w:rFonts w:cs="Arial"/>
        </w:rPr>
        <w:t>.</w:t>
      </w:r>
    </w:p>
    <w:p w14:paraId="50F123A7" w14:textId="77777777" w:rsidR="00F53C23" w:rsidRPr="00D21465" w:rsidRDefault="00F53C23" w:rsidP="00F53C23">
      <w:pPr>
        <w:pStyle w:val="NoSpacing"/>
        <w:rPr>
          <w:rFonts w:cs="Arial"/>
        </w:rPr>
      </w:pPr>
      <w:r w:rsidRPr="00D21465">
        <w:rPr>
          <w:rFonts w:cs="Arial"/>
        </w:rPr>
        <w:t>Other than is necessary and authorised for the performance of my duties, I will not:</w:t>
      </w:r>
    </w:p>
    <w:p w14:paraId="4DF1A37F" w14:textId="77777777" w:rsidR="00F53C23" w:rsidRPr="00D21465" w:rsidRDefault="00F53C23" w:rsidP="00F53C23">
      <w:pPr>
        <w:pStyle w:val="NoSpacing"/>
        <w:numPr>
          <w:ilvl w:val="0"/>
          <w:numId w:val="30"/>
        </w:numPr>
        <w:rPr>
          <w:rFonts w:cs="Arial"/>
          <w:b/>
          <w:sz w:val="32"/>
          <w:szCs w:val="32"/>
        </w:rPr>
      </w:pPr>
      <w:r w:rsidRPr="00D21465">
        <w:rPr>
          <w:rFonts w:cs="Arial"/>
        </w:rPr>
        <w:t>copy, duplicate or make extracts from confidential information;</w:t>
      </w:r>
    </w:p>
    <w:p w14:paraId="4A1A1335" w14:textId="77777777" w:rsidR="00F53C23" w:rsidRPr="00D21465" w:rsidRDefault="00F53C23" w:rsidP="00F53C23">
      <w:pPr>
        <w:pStyle w:val="NoSpacing"/>
        <w:numPr>
          <w:ilvl w:val="0"/>
          <w:numId w:val="30"/>
        </w:numPr>
        <w:rPr>
          <w:rFonts w:cs="Arial"/>
          <w:b/>
          <w:sz w:val="32"/>
          <w:szCs w:val="32"/>
        </w:rPr>
      </w:pPr>
      <w:r w:rsidRPr="00D21465">
        <w:rPr>
          <w:rFonts w:cs="Arial"/>
        </w:rPr>
        <w:t xml:space="preserve">make use of confidential information for private purposes or in a manner which may or is calculated to cause injury or loss to </w:t>
      </w:r>
      <w:r w:rsidRPr="00D21465">
        <w:rPr>
          <w:rFonts w:cs="Arial"/>
          <w:i/>
        </w:rPr>
        <w:t>futures in sight</w:t>
      </w:r>
      <w:r w:rsidRPr="00D21465">
        <w:rPr>
          <w:rFonts w:cs="Arial"/>
        </w:rPr>
        <w:t xml:space="preserve"> its people, or its service and community partners;</w:t>
      </w:r>
    </w:p>
    <w:p w14:paraId="655FAA73" w14:textId="77777777" w:rsidR="00F53C23" w:rsidRPr="00D21465" w:rsidRDefault="00F53C23" w:rsidP="00F53C23">
      <w:pPr>
        <w:pStyle w:val="NoSpacing"/>
        <w:numPr>
          <w:ilvl w:val="0"/>
          <w:numId w:val="30"/>
        </w:numPr>
        <w:rPr>
          <w:rFonts w:cs="Arial"/>
          <w:b/>
          <w:sz w:val="32"/>
          <w:szCs w:val="32"/>
        </w:rPr>
      </w:pPr>
      <w:r w:rsidRPr="00D21465">
        <w:rPr>
          <w:rFonts w:cs="Arial"/>
        </w:rPr>
        <w:t xml:space="preserve">other than for the benefit of </w:t>
      </w:r>
      <w:r w:rsidRPr="00D21465">
        <w:rPr>
          <w:rFonts w:cs="Arial"/>
          <w:i/>
        </w:rPr>
        <w:t>futures in sight</w:t>
      </w:r>
      <w:r w:rsidRPr="00D21465">
        <w:rPr>
          <w:rFonts w:cs="Arial"/>
        </w:rPr>
        <w:t xml:space="preserve"> make notes or documents relating to any within the scope of the business of </w:t>
      </w:r>
      <w:r w:rsidRPr="00D21465">
        <w:rPr>
          <w:rFonts w:cs="Arial"/>
          <w:i/>
        </w:rPr>
        <w:t>futures in sight</w:t>
      </w:r>
      <w:r w:rsidRPr="00D21465">
        <w:rPr>
          <w:rFonts w:cs="Arial"/>
        </w:rPr>
        <w:t xml:space="preserve"> or concerning any of its dealings or affairs.</w:t>
      </w:r>
    </w:p>
    <w:p w14:paraId="221AE195" w14:textId="77777777" w:rsidR="00F53C23" w:rsidRPr="00D21465" w:rsidRDefault="00F53C23" w:rsidP="00F53C23">
      <w:pPr>
        <w:pStyle w:val="NoSpacing"/>
        <w:ind w:left="720"/>
        <w:rPr>
          <w:rFonts w:cs="Arial"/>
          <w:b/>
          <w:sz w:val="32"/>
          <w:szCs w:val="32"/>
        </w:rPr>
      </w:pPr>
    </w:p>
    <w:p w14:paraId="7C4CE8DE" w14:textId="77777777" w:rsidR="00F53C23" w:rsidRDefault="00F53C23" w:rsidP="00F53C23">
      <w:pPr>
        <w:rPr>
          <w:rFonts w:cs="Arial"/>
        </w:rPr>
      </w:pPr>
      <w:r w:rsidRPr="00D21465">
        <w:rPr>
          <w:rFonts w:cs="Arial"/>
        </w:rPr>
        <w:t xml:space="preserve">I undertake to inform one of the </w:t>
      </w:r>
      <w:r w:rsidRPr="00D21465">
        <w:rPr>
          <w:rFonts w:cs="Arial"/>
          <w:i/>
        </w:rPr>
        <w:t>futures in sight</w:t>
      </w:r>
      <w:r w:rsidRPr="00D21465">
        <w:rPr>
          <w:rFonts w:cs="Arial"/>
        </w:rPr>
        <w:t xml:space="preserve"> Partners immediately if I become aware of any breach of privacy or security relating to the information I access in the course of my duties.</w:t>
      </w:r>
    </w:p>
    <w:p w14:paraId="2D8E8163" w14:textId="77777777" w:rsidR="00F53C23" w:rsidRDefault="00F53C23" w:rsidP="00F53C23">
      <w:pPr>
        <w:rPr>
          <w:rFonts w:cs="Arial"/>
        </w:rPr>
      </w:pPr>
      <w:r w:rsidRPr="00D21465">
        <w:rPr>
          <w:rFonts w:cs="Arial"/>
        </w:rPr>
        <w:lastRenderedPageBreak/>
        <w:t xml:space="preserve">All confidential records, documents and other papers together with any copies or extracts thereof in my possession will be returned to </w:t>
      </w:r>
      <w:r w:rsidRPr="00D21465">
        <w:rPr>
          <w:rFonts w:cs="Arial"/>
          <w:i/>
        </w:rPr>
        <w:t>futures in sight</w:t>
      </w:r>
      <w:r w:rsidRPr="00D21465">
        <w:rPr>
          <w:rFonts w:cs="Arial"/>
        </w:rPr>
        <w:t xml:space="preserve"> on the termination of my work as an Advisory Panel Member.</w:t>
      </w:r>
    </w:p>
    <w:p w14:paraId="49548C82" w14:textId="2FE6423E" w:rsidR="00F53C23" w:rsidRPr="00D21465" w:rsidRDefault="00F53C23" w:rsidP="00F53C23">
      <w:pPr>
        <w:rPr>
          <w:rFonts w:cs="Arial"/>
        </w:rPr>
      </w:pPr>
      <w:r w:rsidRPr="00AD173A">
        <w:rPr>
          <w:rFonts w:cs="Arial"/>
        </w:rPr>
        <w:t xml:space="preserve">All confidential electronic records, documents and other items together with any copies or extracts thereof in my possession will be returned to futures in sight and deleted from my electronic files on the termination of my </w:t>
      </w:r>
      <w:r>
        <w:rPr>
          <w:rFonts w:cs="Arial"/>
        </w:rPr>
        <w:t xml:space="preserve">role with </w:t>
      </w:r>
      <w:r w:rsidRPr="00263261">
        <w:rPr>
          <w:rFonts w:cs="Arial"/>
          <w:i/>
        </w:rPr>
        <w:t>futures in sight</w:t>
      </w:r>
      <w:r w:rsidRPr="00AD173A">
        <w:rPr>
          <w:rFonts w:cs="Arial"/>
        </w:rPr>
        <w:t>.</w:t>
      </w:r>
    </w:p>
    <w:p w14:paraId="4B9F309E" w14:textId="77777777" w:rsidR="00F53C23" w:rsidRPr="00D21465" w:rsidRDefault="00F53C23" w:rsidP="00F53C23">
      <w:pPr>
        <w:rPr>
          <w:rFonts w:cs="Arial"/>
          <w:i/>
        </w:rPr>
      </w:pPr>
      <w:r w:rsidRPr="00D21465">
        <w:rPr>
          <w:rFonts w:cs="Arial"/>
        </w:rPr>
        <w:t xml:space="preserve">I recognise and accept this agreement will continue to apply despite the termination or cessation of my work as an Advisory Panel Member by myself or by </w:t>
      </w:r>
      <w:r w:rsidRPr="00D21465">
        <w:rPr>
          <w:rFonts w:cs="Arial"/>
          <w:i/>
        </w:rPr>
        <w:t>futures in sight.</w:t>
      </w:r>
    </w:p>
    <w:p w14:paraId="3518EBA0" w14:textId="77777777" w:rsidR="00F53C23" w:rsidRPr="00D21465" w:rsidRDefault="00F53C23" w:rsidP="00F53C23">
      <w:pPr>
        <w:rPr>
          <w:rFonts w:cs="Arial"/>
        </w:rPr>
      </w:pPr>
      <w:r w:rsidRPr="00D21465">
        <w:rPr>
          <w:rFonts w:cs="Arial"/>
        </w:rPr>
        <w:t>Signed:</w:t>
      </w:r>
      <w:r w:rsidRPr="00D21465">
        <w:rPr>
          <w:rFonts w:cs="Arial"/>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t xml:space="preserve">   </w:t>
      </w:r>
      <w:r w:rsidRPr="00D21465">
        <w:rPr>
          <w:rFonts w:cs="Arial"/>
        </w:rPr>
        <w:t xml:space="preserve"> in the presence of</w:t>
      </w:r>
    </w:p>
    <w:p w14:paraId="181424E1" w14:textId="77777777" w:rsidR="00F53C23" w:rsidRPr="00D21465" w:rsidRDefault="00F53C23" w:rsidP="00F53C23">
      <w:pPr>
        <w:rPr>
          <w:rFonts w:cs="Arial"/>
        </w:rPr>
      </w:pPr>
      <w:r w:rsidRPr="00D21465">
        <w:rPr>
          <w:rFonts w:cs="Arial"/>
        </w:rPr>
        <w:t>(name)</w:t>
      </w:r>
      <w:r w:rsidRPr="00D21465">
        <w:rPr>
          <w:rFonts w:cs="Arial"/>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rPr>
        <w:tab/>
      </w:r>
    </w:p>
    <w:p w14:paraId="57D797B7" w14:textId="77777777" w:rsidR="00F53C23" w:rsidRPr="00D21465" w:rsidRDefault="00F53C23" w:rsidP="00F53C23">
      <w:pPr>
        <w:pStyle w:val="NoSpacing"/>
        <w:rPr>
          <w:rFonts w:cs="Arial"/>
        </w:rPr>
      </w:pPr>
      <w:r w:rsidRPr="00D21465">
        <w:rPr>
          <w:rFonts w:cs="Arial"/>
        </w:rPr>
        <w:t>(signature)</w:t>
      </w:r>
      <w:r w:rsidRPr="00D21465">
        <w:rPr>
          <w:rFonts w:cs="Arial"/>
        </w:rPr>
        <w:tab/>
      </w:r>
      <w:r w:rsidRPr="00D21465">
        <w:rPr>
          <w:rFonts w:cs="Arial"/>
          <w:u w:val="single"/>
        </w:rPr>
        <w:t xml:space="preserve">  </w:t>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rPr>
        <w:tab/>
      </w:r>
    </w:p>
    <w:p w14:paraId="04E4285E" w14:textId="77777777" w:rsidR="00F53C23" w:rsidRPr="00D21465" w:rsidRDefault="00F53C23" w:rsidP="00F53C23">
      <w:pPr>
        <w:pStyle w:val="NoSpacing"/>
        <w:rPr>
          <w:rFonts w:cs="Arial"/>
        </w:rPr>
      </w:pPr>
    </w:p>
    <w:p w14:paraId="3FED4C4E" w14:textId="77777777" w:rsidR="00F53C23" w:rsidRPr="00D21465" w:rsidRDefault="00F53C23" w:rsidP="00F53C23">
      <w:pPr>
        <w:pStyle w:val="NoSpacing"/>
        <w:rPr>
          <w:rFonts w:cs="Arial"/>
          <w:u w:val="single"/>
        </w:rPr>
      </w:pPr>
      <w:r w:rsidRPr="00D21465">
        <w:rPr>
          <w:rFonts w:cs="Arial"/>
        </w:rPr>
        <w:t xml:space="preserve">Date:    </w:t>
      </w:r>
      <w:r w:rsidRPr="00D21465">
        <w:rPr>
          <w:rFonts w:cs="Arial"/>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r w:rsidRPr="00D21465">
        <w:rPr>
          <w:rFonts w:cs="Arial"/>
          <w:u w:val="single"/>
        </w:rPr>
        <w:tab/>
      </w:r>
    </w:p>
    <w:p w14:paraId="061D5F86" w14:textId="77777777" w:rsidR="00F53C23" w:rsidRPr="003257D7" w:rsidRDefault="00F53C23" w:rsidP="00F53C23">
      <w:pPr>
        <w:spacing w:after="0" w:line="360" w:lineRule="auto"/>
        <w:rPr>
          <w:rFonts w:cstheme="minorHAnsi"/>
          <w:color w:val="000000" w:themeColor="text1"/>
          <w:szCs w:val="24"/>
        </w:rPr>
      </w:pPr>
    </w:p>
    <w:p w14:paraId="51BAE1D0" w14:textId="77777777" w:rsidR="00F53C23" w:rsidRDefault="00F53C23" w:rsidP="00EC572F">
      <w:pPr>
        <w:spacing w:after="0" w:line="360" w:lineRule="auto"/>
        <w:rPr>
          <w:rFonts w:ascii="Century Gothic" w:hAnsi="Century Gothic" w:cstheme="minorHAnsi"/>
          <w:color w:val="000000" w:themeColor="text1"/>
          <w:szCs w:val="24"/>
          <w:lang w:val="en-US"/>
        </w:rPr>
      </w:pPr>
    </w:p>
    <w:p w14:paraId="11F900C5" w14:textId="77777777" w:rsidR="00F53C23" w:rsidRDefault="00F53C23" w:rsidP="00EC572F">
      <w:pPr>
        <w:spacing w:after="0" w:line="360" w:lineRule="auto"/>
        <w:rPr>
          <w:rFonts w:ascii="Century Gothic" w:hAnsi="Century Gothic" w:cstheme="minorHAnsi"/>
          <w:color w:val="000000" w:themeColor="text1"/>
          <w:szCs w:val="24"/>
          <w:lang w:val="en-US"/>
        </w:rPr>
      </w:pPr>
    </w:p>
    <w:p w14:paraId="0BA3881B" w14:textId="77777777" w:rsidR="00A0072C" w:rsidRDefault="00A0072C" w:rsidP="00F53C23">
      <w:pPr>
        <w:pStyle w:val="Heading1"/>
      </w:pPr>
    </w:p>
    <w:p w14:paraId="42BC940C" w14:textId="77777777" w:rsidR="00A0072C" w:rsidRDefault="00A0072C" w:rsidP="00F53C23">
      <w:pPr>
        <w:pStyle w:val="Heading1"/>
      </w:pPr>
    </w:p>
    <w:p w14:paraId="258A6D48" w14:textId="77777777" w:rsidR="00A0072C" w:rsidRDefault="00A0072C" w:rsidP="00F53C23">
      <w:pPr>
        <w:pStyle w:val="Heading1"/>
      </w:pPr>
    </w:p>
    <w:p w14:paraId="7141158B" w14:textId="77777777" w:rsidR="00A0072C" w:rsidRDefault="00A0072C" w:rsidP="00F53C23">
      <w:pPr>
        <w:pStyle w:val="Heading1"/>
      </w:pPr>
    </w:p>
    <w:p w14:paraId="1D312079" w14:textId="77777777" w:rsidR="00A0072C" w:rsidRDefault="00A0072C" w:rsidP="00F53C23">
      <w:pPr>
        <w:pStyle w:val="Heading1"/>
      </w:pPr>
    </w:p>
    <w:p w14:paraId="1A6B8620" w14:textId="77777777" w:rsidR="00A0072C" w:rsidRDefault="00A0072C" w:rsidP="00F53C23">
      <w:pPr>
        <w:pStyle w:val="Heading1"/>
      </w:pPr>
    </w:p>
    <w:p w14:paraId="27465197" w14:textId="77777777" w:rsidR="00A0072C" w:rsidRDefault="00A0072C" w:rsidP="00F53C23">
      <w:pPr>
        <w:pStyle w:val="Heading1"/>
      </w:pPr>
    </w:p>
    <w:p w14:paraId="670BBD39" w14:textId="77777777" w:rsidR="00A0072C" w:rsidRDefault="00A0072C" w:rsidP="00F53C23">
      <w:pPr>
        <w:pStyle w:val="Heading1"/>
      </w:pPr>
    </w:p>
    <w:p w14:paraId="363751BF" w14:textId="77777777" w:rsidR="00A0072C" w:rsidRDefault="00A0072C" w:rsidP="00F53C23">
      <w:pPr>
        <w:pStyle w:val="Heading1"/>
      </w:pPr>
    </w:p>
    <w:p w14:paraId="75C5CE5B" w14:textId="77777777" w:rsidR="00A0072C" w:rsidRDefault="00A0072C" w:rsidP="00F53C23">
      <w:pPr>
        <w:pStyle w:val="Heading1"/>
      </w:pPr>
    </w:p>
    <w:p w14:paraId="18FC6361" w14:textId="77777777" w:rsidR="00A0072C" w:rsidRDefault="00A0072C" w:rsidP="00F53C23">
      <w:pPr>
        <w:pStyle w:val="Heading1"/>
      </w:pPr>
    </w:p>
    <w:p w14:paraId="52A83D73" w14:textId="77777777" w:rsidR="00A0072C" w:rsidRDefault="00A0072C" w:rsidP="00F53C23">
      <w:pPr>
        <w:pStyle w:val="Heading1"/>
      </w:pPr>
    </w:p>
    <w:p w14:paraId="0A5F646D" w14:textId="77777777" w:rsidR="00A0072C" w:rsidRDefault="00A0072C" w:rsidP="00F53C23">
      <w:pPr>
        <w:pStyle w:val="Heading1"/>
      </w:pPr>
    </w:p>
    <w:p w14:paraId="744375B2" w14:textId="77777777" w:rsidR="00A0072C" w:rsidRDefault="00A0072C" w:rsidP="00F53C23">
      <w:pPr>
        <w:pStyle w:val="Heading1"/>
      </w:pPr>
    </w:p>
    <w:p w14:paraId="1BD210CE" w14:textId="089C6E63" w:rsidR="00F53C23" w:rsidRDefault="00F53C23" w:rsidP="00F53C23">
      <w:pPr>
        <w:pStyle w:val="Heading1"/>
      </w:pPr>
      <w:r>
        <w:lastRenderedPageBreak/>
        <w:t>Photo/ Video Release Form</w:t>
      </w:r>
    </w:p>
    <w:p w14:paraId="64DB6CCD" w14:textId="77777777" w:rsidR="00F53C23" w:rsidRDefault="00F53C23" w:rsidP="00F53C23">
      <w:pPr>
        <w:rPr>
          <w:b/>
          <w:sz w:val="28"/>
          <w:szCs w:val="28"/>
        </w:rPr>
      </w:pPr>
    </w:p>
    <w:p w14:paraId="50E9D6A1" w14:textId="77777777" w:rsidR="00F53C23" w:rsidRPr="005A5E4B" w:rsidRDefault="00F53C23" w:rsidP="00F53C23">
      <w:pPr>
        <w:ind w:left="3402"/>
        <w:rPr>
          <w:sz w:val="28"/>
          <w:szCs w:val="28"/>
        </w:rPr>
      </w:pPr>
      <w:r>
        <w:rPr>
          <w:b/>
          <w:noProof/>
          <w:sz w:val="28"/>
          <w:szCs w:val="28"/>
          <w:lang w:val="en-US"/>
        </w:rPr>
        <w:drawing>
          <wp:anchor distT="0" distB="0" distL="114300" distR="114300" simplePos="0" relativeHeight="251661312" behindDoc="0" locked="0" layoutInCell="1" allowOverlap="1" wp14:anchorId="32DCBE24" wp14:editId="59774B23">
            <wp:simplePos x="0" y="0"/>
            <wp:positionH relativeFrom="column">
              <wp:posOffset>-114300</wp:posOffset>
            </wp:positionH>
            <wp:positionV relativeFrom="paragraph">
              <wp:posOffset>120650</wp:posOffset>
            </wp:positionV>
            <wp:extent cx="946150" cy="9461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camera.png"/>
                    <pic:cNvPicPr/>
                  </pic:nvPicPr>
                  <pic:blipFill>
                    <a:blip r:embed="rId10">
                      <a:extLst>
                        <a:ext uri="{28A0092B-C50C-407E-A947-70E740481C1C}">
                          <a14:useLocalDpi xmlns:a14="http://schemas.microsoft.com/office/drawing/2010/main" val="0"/>
                        </a:ext>
                      </a:extLst>
                    </a:blip>
                    <a:stretch>
                      <a:fillRect/>
                    </a:stretch>
                  </pic:blipFill>
                  <pic:spPr>
                    <a:xfrm>
                      <a:off x="0" y="0"/>
                      <a:ext cx="946150" cy="9461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DBB661" w14:textId="77777777" w:rsidR="00F53C23" w:rsidRPr="005A5E4B" w:rsidRDefault="00F53C23" w:rsidP="00F53C23">
      <w:pPr>
        <w:ind w:left="3402"/>
        <w:rPr>
          <w:sz w:val="28"/>
          <w:szCs w:val="28"/>
        </w:rPr>
      </w:pPr>
      <w:r w:rsidRPr="005A5E4B">
        <w:rPr>
          <w:noProof/>
          <w:sz w:val="28"/>
          <w:szCs w:val="28"/>
          <w:lang w:val="en-US"/>
        </w:rPr>
        <mc:AlternateContent>
          <mc:Choice Requires="wps">
            <w:drawing>
              <wp:anchor distT="0" distB="0" distL="114300" distR="114300" simplePos="0" relativeHeight="251659264" behindDoc="0" locked="0" layoutInCell="1" allowOverlap="1" wp14:anchorId="508A524F" wp14:editId="65847D4F">
                <wp:simplePos x="0" y="0"/>
                <wp:positionH relativeFrom="column">
                  <wp:posOffset>311150</wp:posOffset>
                </wp:positionH>
                <wp:positionV relativeFrom="paragraph">
                  <wp:posOffset>95250</wp:posOffset>
                </wp:positionV>
                <wp:extent cx="523875" cy="495300"/>
                <wp:effectExtent l="0" t="0" r="34925" b="381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24512" id="Rectangle 69" o:spid="_x0000_s1026" style="position:absolute;margin-left:24.5pt;margin-top:7.5pt;width:4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"/>
            </w:pict>
          </mc:Fallback>
        </mc:AlternateContent>
      </w:r>
      <w:r>
        <w:rPr>
          <w:sz w:val="28"/>
          <w:szCs w:val="28"/>
        </w:rPr>
        <w:t>I agree to have my photo/ video taken for futures in sight</w:t>
      </w:r>
    </w:p>
    <w:p w14:paraId="48F0838D" w14:textId="77777777" w:rsidR="00F53C23" w:rsidRPr="005A5E4B" w:rsidRDefault="00F53C23" w:rsidP="00F53C23">
      <w:pPr>
        <w:ind w:left="3402"/>
        <w:rPr>
          <w:sz w:val="28"/>
          <w:szCs w:val="28"/>
        </w:rPr>
      </w:pPr>
      <w:r w:rsidRPr="005A5E4B">
        <w:rPr>
          <w:sz w:val="28"/>
          <w:szCs w:val="28"/>
        </w:rPr>
        <w:t xml:space="preserve"> </w:t>
      </w:r>
    </w:p>
    <w:p w14:paraId="4DF389AB" w14:textId="77777777" w:rsidR="00F53C23" w:rsidRPr="005A5E4B" w:rsidRDefault="00F53C23" w:rsidP="00F53C23">
      <w:pPr>
        <w:ind w:left="3402"/>
        <w:rPr>
          <w:sz w:val="28"/>
          <w:szCs w:val="28"/>
        </w:rPr>
      </w:pPr>
    </w:p>
    <w:p w14:paraId="12F54FF9" w14:textId="36283878" w:rsidR="00F53C23" w:rsidRDefault="00F53C23" w:rsidP="00F53C23">
      <w:pPr>
        <w:ind w:left="3402"/>
        <w:rPr>
          <w:sz w:val="28"/>
          <w:szCs w:val="28"/>
        </w:rPr>
      </w:pPr>
      <w:r w:rsidRPr="005A5E4B">
        <w:rPr>
          <w:noProof/>
          <w:sz w:val="28"/>
          <w:szCs w:val="28"/>
          <w:lang w:val="en-US"/>
        </w:rPr>
        <mc:AlternateContent>
          <mc:Choice Requires="wps">
            <w:drawing>
              <wp:anchor distT="0" distB="0" distL="114300" distR="114300" simplePos="0" relativeHeight="251660288" behindDoc="0" locked="0" layoutInCell="1" allowOverlap="1" wp14:anchorId="26C82D05" wp14:editId="6873F32E">
                <wp:simplePos x="0" y="0"/>
                <wp:positionH relativeFrom="column">
                  <wp:posOffset>330200</wp:posOffset>
                </wp:positionH>
                <wp:positionV relativeFrom="paragraph">
                  <wp:posOffset>30480</wp:posOffset>
                </wp:positionV>
                <wp:extent cx="523875" cy="495300"/>
                <wp:effectExtent l="0" t="0" r="34925"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6ACF5" id="Rectangle 6" o:spid="_x0000_s1026" style="position:absolute;margin-left:26pt;margin-top:2.4pt;width:41.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"/>
            </w:pict>
          </mc:Fallback>
        </mc:AlternateContent>
      </w:r>
      <w:r>
        <w:rPr>
          <w:noProof/>
          <w:sz w:val="28"/>
          <w:szCs w:val="28"/>
          <w:lang w:val="en-US"/>
        </w:rPr>
        <w:drawing>
          <wp:anchor distT="0" distB="0" distL="114300" distR="114300" simplePos="0" relativeHeight="251662336" behindDoc="0" locked="0" layoutInCell="1" allowOverlap="1" wp14:anchorId="434507CC" wp14:editId="4A490004">
            <wp:simplePos x="0" y="0"/>
            <wp:positionH relativeFrom="column">
              <wp:posOffset>-228600</wp:posOffset>
            </wp:positionH>
            <wp:positionV relativeFrom="paragraph">
              <wp:posOffset>30480</wp:posOffset>
            </wp:positionV>
            <wp:extent cx="1028700" cy="1028700"/>
            <wp:effectExtent l="0" t="0" r="12700" b="12700"/>
            <wp:wrapSquare wrapText="bothSides"/>
            <wp:docPr id="15" name="Picture 1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arning.jpg"/>
                    <pic:cNvPicPr/>
                  </pic:nvPicPr>
                  <pic:blipFill>
                    <a:blip r:embed="rId11">
                      <a:extLst>
                        <a:ext uri="{28A0092B-C50C-407E-A947-70E740481C1C}">
                          <a14:useLocalDpi xmlns:a14="http://schemas.microsoft.com/office/drawing/2010/main" val="0"/>
                        </a:ext>
                      </a:extLst>
                    </a:blip>
                    <a:stretch>
                      <a:fillRect/>
                    </a:stretch>
                  </pic:blipFill>
                  <pic:spPr>
                    <a:xfrm>
                      <a:off x="0" y="0"/>
                      <a:ext cx="1028700" cy="102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A5E4B">
        <w:rPr>
          <w:sz w:val="28"/>
          <w:szCs w:val="28"/>
        </w:rPr>
        <w:t xml:space="preserve">I have been </w:t>
      </w:r>
      <w:r>
        <w:rPr>
          <w:sz w:val="28"/>
          <w:szCs w:val="28"/>
        </w:rPr>
        <w:t xml:space="preserve">told what the photo/ video is being used </w:t>
      </w:r>
      <w:r w:rsidR="00BC4D23">
        <w:rPr>
          <w:sz w:val="28"/>
          <w:szCs w:val="28"/>
        </w:rPr>
        <w:t>for</w:t>
      </w:r>
      <w:r>
        <w:rPr>
          <w:sz w:val="28"/>
          <w:szCs w:val="28"/>
        </w:rPr>
        <w:t>(</w:t>
      </w:r>
      <w:r w:rsidRPr="005A5E4B">
        <w:rPr>
          <w:sz w:val="28"/>
          <w:szCs w:val="28"/>
        </w:rPr>
        <w:t xml:space="preserve">it will be part of </w:t>
      </w:r>
      <w:r>
        <w:rPr>
          <w:sz w:val="28"/>
          <w:szCs w:val="28"/>
        </w:rPr>
        <w:t>promoting futures in sight and also used for training)</w:t>
      </w:r>
    </w:p>
    <w:p w14:paraId="57D87F34" w14:textId="49A27C92" w:rsidR="00F53C23" w:rsidRDefault="00BC4D23" w:rsidP="00BC4D23">
      <w:pPr>
        <w:rPr>
          <w:sz w:val="28"/>
          <w:szCs w:val="28"/>
        </w:rPr>
      </w:pPr>
      <w:r w:rsidRPr="00E43D44">
        <w:rPr>
          <w:rFonts w:ascii="Century Gothic" w:hAnsi="Century Gothic" w:cs="Arial"/>
          <w:noProof/>
          <w:sz w:val="28"/>
          <w:szCs w:val="28"/>
          <w:lang w:val="en-US"/>
        </w:rPr>
        <w:drawing>
          <wp:anchor distT="0" distB="0" distL="114300" distR="114300" simplePos="0" relativeHeight="251665408" behindDoc="0" locked="0" layoutInCell="1" allowOverlap="1" wp14:anchorId="594F7B6E" wp14:editId="57EADC31">
            <wp:simplePos x="0" y="0"/>
            <wp:positionH relativeFrom="column">
              <wp:posOffset>703580</wp:posOffset>
            </wp:positionH>
            <wp:positionV relativeFrom="paragraph">
              <wp:posOffset>337185</wp:posOffset>
            </wp:positionV>
            <wp:extent cx="571500" cy="594995"/>
            <wp:effectExtent l="0" t="0" r="12700" b="0"/>
            <wp:wrapTight wrapText="bothSides">
              <wp:wrapPolygon edited="0">
                <wp:start x="0" y="0"/>
                <wp:lineTo x="0" y="20286"/>
                <wp:lineTo x="21120" y="20286"/>
                <wp:lineTo x="21120" y="0"/>
                <wp:lineTo x="0" y="0"/>
              </wp:wrapPolygon>
            </wp:wrapTight>
            <wp:docPr id="50" name="Picture 50"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 cy="594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noProof/>
          <w:sz w:val="28"/>
          <w:szCs w:val="28"/>
          <w:lang w:val="en-US"/>
        </w:rPr>
        <w:drawing>
          <wp:anchor distT="0" distB="0" distL="114300" distR="114300" simplePos="0" relativeHeight="251663360" behindDoc="0" locked="0" layoutInCell="1" allowOverlap="1" wp14:anchorId="6D926A4C" wp14:editId="469735E4">
            <wp:simplePos x="0" y="0"/>
            <wp:positionH relativeFrom="column">
              <wp:posOffset>-114300</wp:posOffset>
            </wp:positionH>
            <wp:positionV relativeFrom="paragraph">
              <wp:posOffset>353060</wp:posOffset>
            </wp:positionV>
            <wp:extent cx="571500" cy="571500"/>
            <wp:effectExtent l="0" t="0" r="12700" b="12700"/>
            <wp:wrapTight wrapText="bothSides">
              <wp:wrapPolygon edited="0">
                <wp:start x="0" y="0"/>
                <wp:lineTo x="0" y="21120"/>
                <wp:lineTo x="21120" y="21120"/>
                <wp:lineTo x="21120" y="0"/>
                <wp:lineTo x="0" y="0"/>
              </wp:wrapPolygon>
            </wp:wrapTight>
            <wp:docPr id="20" name="Picture 20"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683FD88" w14:textId="77777777" w:rsidR="00BC4D23" w:rsidRDefault="00BC4D23" w:rsidP="00F53C23">
      <w:pPr>
        <w:ind w:left="3402"/>
        <w:rPr>
          <w:sz w:val="28"/>
          <w:szCs w:val="28"/>
        </w:rPr>
      </w:pPr>
    </w:p>
    <w:p w14:paraId="2794C46F" w14:textId="7E1B6E05" w:rsidR="00F53C23" w:rsidRPr="005A5E4B" w:rsidRDefault="00BC4D23" w:rsidP="00F53C23">
      <w:pPr>
        <w:ind w:left="3402"/>
        <w:rPr>
          <w:sz w:val="28"/>
          <w:szCs w:val="28"/>
        </w:rPr>
      </w:pPr>
      <w:r w:rsidRPr="00E43D44">
        <w:rPr>
          <w:rFonts w:ascii="Century Gothic" w:hAnsi="Century Gothic"/>
          <w:noProof/>
          <w:sz w:val="28"/>
          <w:szCs w:val="28"/>
          <w:lang w:val="en-US"/>
        </w:rPr>
        <w:drawing>
          <wp:anchor distT="0" distB="0" distL="114300" distR="114300" simplePos="0" relativeHeight="251668480" behindDoc="0" locked="0" layoutInCell="1" allowOverlap="1" wp14:anchorId="1B674099" wp14:editId="0F9449DF">
            <wp:simplePos x="0" y="0"/>
            <wp:positionH relativeFrom="column">
              <wp:posOffset>127000</wp:posOffset>
            </wp:positionH>
            <wp:positionV relativeFrom="paragraph">
              <wp:posOffset>473710</wp:posOffset>
            </wp:positionV>
            <wp:extent cx="929640" cy="511175"/>
            <wp:effectExtent l="0" t="0" r="10160" b="0"/>
            <wp:wrapSquare wrapText="bothSides"/>
            <wp:docPr id="17" name="Picture 17" descr="http://cdn4.tronviggroup.com/wp-content/uploads/2015/11/Branding-and-Marketing-Discovery-Worksh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4.tronviggroup.com/wp-content/uploads/2015/11/Branding-and-Marketing-Discovery-Workshop-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964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C23">
        <w:rPr>
          <w:sz w:val="28"/>
          <w:szCs w:val="28"/>
        </w:rPr>
        <w:t xml:space="preserve">I know that my photo/ video might be shared on the futures in sight website, brochures, newsletters or workshops </w:t>
      </w:r>
    </w:p>
    <w:p w14:paraId="2A227155" w14:textId="77777777" w:rsidR="00F53C23" w:rsidRDefault="00F53C23" w:rsidP="00F53C23">
      <w:pPr>
        <w:ind w:left="3402"/>
        <w:rPr>
          <w:sz w:val="28"/>
          <w:szCs w:val="28"/>
        </w:rPr>
      </w:pPr>
    </w:p>
    <w:p w14:paraId="06629722" w14:textId="77777777" w:rsidR="00F53C23" w:rsidRDefault="00F53C23" w:rsidP="00F53C23">
      <w:pPr>
        <w:ind w:left="3402"/>
        <w:rPr>
          <w:sz w:val="28"/>
          <w:szCs w:val="28"/>
        </w:rPr>
      </w:pPr>
    </w:p>
    <w:p w14:paraId="0F4CB13F" w14:textId="77777777" w:rsidR="00F53C23" w:rsidRPr="00D47D5E" w:rsidRDefault="00F53C23" w:rsidP="00F53C23">
      <w:pPr>
        <w:spacing w:after="0"/>
        <w:rPr>
          <w:rFonts w:ascii="Century Gothic" w:hAnsi="Century Gothic" w:cs="Arial"/>
          <w:sz w:val="28"/>
          <w:szCs w:val="28"/>
        </w:rPr>
      </w:pPr>
      <w:r w:rsidRPr="00D47D5E">
        <w:rPr>
          <w:rFonts w:ascii="Century Gothic" w:hAnsi="Century Gothic" w:cs="Arial"/>
          <w:sz w:val="28"/>
          <w:szCs w:val="28"/>
        </w:rPr>
        <w:t>Name……………………………………………………………………………</w:t>
      </w:r>
    </w:p>
    <w:p w14:paraId="0C3872B7" w14:textId="77777777" w:rsidR="00F53C23" w:rsidRPr="00D47D5E" w:rsidRDefault="00F53C23" w:rsidP="00F53C23">
      <w:pPr>
        <w:spacing w:after="0"/>
        <w:rPr>
          <w:rFonts w:ascii="Century Gothic" w:hAnsi="Century Gothic" w:cs="Arial"/>
          <w:sz w:val="20"/>
          <w:szCs w:val="20"/>
        </w:rPr>
      </w:pPr>
    </w:p>
    <w:p w14:paraId="6C958C20" w14:textId="77777777" w:rsidR="00F53C23" w:rsidRPr="00D47D5E" w:rsidRDefault="00F53C23" w:rsidP="00F53C23">
      <w:pPr>
        <w:spacing w:after="0"/>
        <w:rPr>
          <w:rFonts w:ascii="Century Gothic" w:hAnsi="Century Gothic" w:cs="Arial"/>
          <w:sz w:val="28"/>
          <w:szCs w:val="28"/>
        </w:rPr>
      </w:pPr>
      <w:r w:rsidRPr="00D47D5E">
        <w:rPr>
          <w:rFonts w:ascii="Century Gothic" w:hAnsi="Century Gothic" w:cs="Arial"/>
          <w:sz w:val="28"/>
          <w:szCs w:val="28"/>
        </w:rPr>
        <w:t>Signature……………………………………………</w:t>
      </w:r>
      <w:proofErr w:type="gramStart"/>
      <w:r w:rsidRPr="00D47D5E">
        <w:rPr>
          <w:rFonts w:ascii="Century Gothic" w:hAnsi="Century Gothic" w:cs="Arial"/>
          <w:sz w:val="28"/>
          <w:szCs w:val="28"/>
        </w:rPr>
        <w:t>…..</w:t>
      </w:r>
      <w:proofErr w:type="gramEnd"/>
      <w:r w:rsidRPr="00D47D5E">
        <w:rPr>
          <w:rFonts w:ascii="Century Gothic" w:hAnsi="Century Gothic" w:cs="Arial"/>
          <w:sz w:val="28"/>
          <w:szCs w:val="28"/>
        </w:rPr>
        <w:t>Date………………..</w:t>
      </w:r>
    </w:p>
    <w:p w14:paraId="402DA9ED" w14:textId="77777777" w:rsidR="00F53C23" w:rsidRPr="002F40D5" w:rsidRDefault="00F53C23" w:rsidP="00F53C23"/>
    <w:p w14:paraId="712CB35B" w14:textId="5AE99129" w:rsidR="0082793F" w:rsidRDefault="0082793F" w:rsidP="00EC572F">
      <w:pPr>
        <w:spacing w:after="0" w:line="360" w:lineRule="auto"/>
        <w:rPr>
          <w:rFonts w:ascii="Century Gothic" w:hAnsi="Century Gothic" w:cstheme="minorHAnsi"/>
          <w:color w:val="000000" w:themeColor="text1"/>
          <w:szCs w:val="24"/>
          <w:lang w:val="en-US"/>
        </w:rPr>
      </w:pPr>
    </w:p>
    <w:p w14:paraId="4D72A956" w14:textId="42D7211B" w:rsidR="0082793F" w:rsidRDefault="0082793F" w:rsidP="00EC572F">
      <w:pPr>
        <w:spacing w:after="0" w:line="360" w:lineRule="auto"/>
        <w:rPr>
          <w:rFonts w:ascii="Century Gothic" w:hAnsi="Century Gothic" w:cstheme="minorHAnsi"/>
          <w:color w:val="000000" w:themeColor="text1"/>
          <w:szCs w:val="24"/>
          <w:lang w:val="en-US"/>
        </w:rPr>
      </w:pPr>
    </w:p>
    <w:p w14:paraId="521DF2FB" w14:textId="61FF6FC8" w:rsidR="0082793F" w:rsidRDefault="0082793F" w:rsidP="00EC572F">
      <w:pPr>
        <w:spacing w:after="0" w:line="360" w:lineRule="auto"/>
        <w:rPr>
          <w:rFonts w:ascii="Century Gothic" w:hAnsi="Century Gothic" w:cstheme="minorHAnsi"/>
          <w:color w:val="000000" w:themeColor="text1"/>
          <w:szCs w:val="24"/>
          <w:lang w:val="en-US"/>
        </w:rPr>
      </w:pPr>
    </w:p>
    <w:p w14:paraId="1F703B60" w14:textId="2FA2A50C" w:rsidR="0082793F" w:rsidRDefault="0082793F" w:rsidP="00EC572F">
      <w:pPr>
        <w:spacing w:after="0" w:line="360" w:lineRule="auto"/>
        <w:rPr>
          <w:rFonts w:ascii="Century Gothic" w:hAnsi="Century Gothic" w:cstheme="minorHAnsi"/>
          <w:color w:val="000000" w:themeColor="text1"/>
          <w:szCs w:val="24"/>
          <w:lang w:val="en-US"/>
        </w:rPr>
      </w:pPr>
    </w:p>
    <w:p w14:paraId="0DA288AA" w14:textId="77777777" w:rsidR="0082793F" w:rsidRPr="0082793F" w:rsidRDefault="0082793F" w:rsidP="00EC572F">
      <w:pPr>
        <w:spacing w:after="0" w:line="360" w:lineRule="auto"/>
        <w:rPr>
          <w:rFonts w:ascii="Century Gothic" w:hAnsi="Century Gothic" w:cstheme="minorHAnsi"/>
          <w:color w:val="000000" w:themeColor="text1"/>
          <w:szCs w:val="24"/>
          <w:lang w:val="en-US"/>
        </w:rPr>
      </w:pPr>
    </w:p>
    <w:sectPr w:rsidR="0082793F" w:rsidRPr="0082793F" w:rsidSect="0015265C">
      <w:headerReference w:type="even" r:id="rId15"/>
      <w:headerReference w:type="default" r:id="rId16"/>
      <w:footerReference w:type="even" r:id="rId17"/>
      <w:footerReference w:type="default" r:id="rId18"/>
      <w:headerReference w:type="first" r:id="rId19"/>
      <w:footerReference w:type="first" r:id="rId20"/>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E3041" w14:textId="77777777" w:rsidR="008D55DC" w:rsidRDefault="008D55DC" w:rsidP="00EC572F">
      <w:pPr>
        <w:spacing w:after="0" w:line="240" w:lineRule="auto"/>
      </w:pPr>
      <w:r>
        <w:separator/>
      </w:r>
    </w:p>
  </w:endnote>
  <w:endnote w:type="continuationSeparator" w:id="0">
    <w:p w14:paraId="623DAF2E" w14:textId="77777777" w:rsidR="008D55DC" w:rsidRDefault="008D55DC"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Book">
    <w:altName w:val="Arial"/>
    <w:panose1 w:val="020005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B749" w14:textId="77777777" w:rsidR="00F53C23" w:rsidRDefault="00F53C23"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F53C23" w:rsidRDefault="00F53C23"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215997"/>
      <w:docPartObj>
        <w:docPartGallery w:val="Page Numbers (Bottom of Page)"/>
        <w:docPartUnique/>
      </w:docPartObj>
    </w:sdtPr>
    <w:sdtEndPr>
      <w:rPr>
        <w:noProof/>
      </w:rPr>
    </w:sdtEndPr>
    <w:sdtContent>
      <w:p w14:paraId="506018B3" w14:textId="35FC53BE" w:rsidR="00F53C23" w:rsidRPr="008644E6" w:rsidRDefault="00F53C23" w:rsidP="00AA142E">
        <w:pPr>
          <w:pStyle w:val="Footer"/>
          <w:pBdr>
            <w:top w:val="single" w:sz="4" w:space="1" w:color="auto"/>
          </w:pBdr>
          <w:ind w:right="360"/>
          <w:rPr>
            <w:rStyle w:val="PageNumber"/>
            <w:sz w:val="22"/>
          </w:rPr>
        </w:pPr>
        <w:r w:rsidRPr="008644E6">
          <w:rPr>
            <w:sz w:val="20"/>
            <w:szCs w:val="20"/>
          </w:rPr>
          <w:t xml:space="preserve">Policy Name: </w:t>
        </w:r>
        <w:r>
          <w:rPr>
            <w:sz w:val="20"/>
            <w:szCs w:val="20"/>
          </w:rPr>
          <w:t>Privacy, Dignity &amp; Confidentiality Policy</w:t>
        </w:r>
        <w:r w:rsidR="00DA1647">
          <w:rPr>
            <w:sz w:val="20"/>
            <w:szCs w:val="20"/>
          </w:rPr>
          <w:t xml:space="preserve">  </w:t>
        </w:r>
        <w:proofErr w:type="spellStart"/>
        <w:r>
          <w:rPr>
            <w:sz w:val="20"/>
            <w:szCs w:val="20"/>
          </w:rPr>
          <w:t>Policy</w:t>
        </w:r>
        <w:proofErr w:type="spellEnd"/>
        <w:r>
          <w:rPr>
            <w:sz w:val="20"/>
            <w:szCs w:val="20"/>
          </w:rPr>
          <w:t xml:space="preserve"> </w:t>
        </w:r>
        <w:r w:rsidRPr="00596E20">
          <w:rPr>
            <w:sz w:val="20"/>
            <w:szCs w:val="20"/>
          </w:rPr>
          <w:t>Number</w:t>
        </w:r>
        <w:r>
          <w:rPr>
            <w:sz w:val="20"/>
            <w:szCs w:val="20"/>
          </w:rPr>
          <w:t xml:space="preserve">: C1  </w:t>
        </w:r>
        <w:r w:rsidRPr="008644E6">
          <w:rPr>
            <w:sz w:val="20"/>
            <w:szCs w:val="20"/>
          </w:rPr>
          <w:t xml:space="preserve">Version Number: </w:t>
        </w:r>
        <w:r>
          <w:rPr>
            <w:sz w:val="20"/>
            <w:szCs w:val="20"/>
          </w:rPr>
          <w:t>V-</w:t>
        </w:r>
        <w:r w:rsidR="00A0072C">
          <w:rPr>
            <w:sz w:val="20"/>
            <w:szCs w:val="20"/>
          </w:rPr>
          <w:t>3</w:t>
        </w:r>
        <w:r>
          <w:rPr>
            <w:sz w:val="20"/>
            <w:szCs w:val="20"/>
          </w:rPr>
          <w:t xml:space="preserve"> </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Pr>
            <w:rStyle w:val="PageNumber"/>
            <w:noProof/>
            <w:sz w:val="22"/>
          </w:rPr>
          <w:t>5</w:t>
        </w:r>
        <w:r w:rsidRPr="008644E6">
          <w:rPr>
            <w:rStyle w:val="PageNumber"/>
            <w:sz w:val="22"/>
          </w:rPr>
          <w:fldChar w:fldCharType="end"/>
        </w:r>
      </w:p>
      <w:p w14:paraId="11A07474" w14:textId="77777777" w:rsidR="00F53C23" w:rsidRPr="008644E6" w:rsidRDefault="00F53C23" w:rsidP="00177F88">
        <w:pPr>
          <w:pStyle w:val="Footer"/>
          <w:framePr w:wrap="around" w:vAnchor="text" w:hAnchor="margin" w:xAlign="right" w:y="85"/>
          <w:ind w:right="360"/>
          <w:rPr>
            <w:rStyle w:val="PageNumber"/>
            <w:sz w:val="22"/>
          </w:rPr>
        </w:pPr>
      </w:p>
      <w:p w14:paraId="55C63537" w14:textId="1254DB6E" w:rsidR="00F53C23" w:rsidRDefault="00F53C23" w:rsidP="00085EE6">
        <w:pPr>
          <w:pStyle w:val="Footer"/>
        </w:pPr>
        <w:r>
          <w:tab/>
          <w:t xml:space="preserve"> </w:t>
        </w:r>
      </w:p>
      <w:p w14:paraId="1BCA89B6" w14:textId="0A06E44A" w:rsidR="00F53C23" w:rsidRDefault="00F53C23" w:rsidP="00085EE6">
        <w:pPr>
          <w:pStyle w:val="Footer"/>
        </w:pPr>
        <w:r>
          <w:tab/>
        </w:r>
      </w:p>
      <w:p w14:paraId="7CB4354B" w14:textId="36A6A885" w:rsidR="00F53C23" w:rsidRDefault="00F53C23">
        <w:pPr>
          <w:pStyle w:val="Footer"/>
          <w:jc w:val="center"/>
        </w:pPr>
        <w:r>
          <w:t xml:space="preserve"> </w:t>
        </w:r>
      </w:p>
    </w:sdtContent>
  </w:sdt>
  <w:p w14:paraId="286D79BB" w14:textId="77777777" w:rsidR="00F53C23" w:rsidRDefault="00F53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8E91" w14:textId="77777777" w:rsidR="00A0072C" w:rsidRDefault="00A00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545C9" w14:textId="77777777" w:rsidR="008D55DC" w:rsidRDefault="008D55DC" w:rsidP="00EC572F">
      <w:pPr>
        <w:spacing w:after="0" w:line="240" w:lineRule="auto"/>
      </w:pPr>
      <w:r>
        <w:separator/>
      </w:r>
    </w:p>
  </w:footnote>
  <w:footnote w:type="continuationSeparator" w:id="0">
    <w:p w14:paraId="14ABA0B4" w14:textId="77777777" w:rsidR="008D55DC" w:rsidRDefault="008D55DC"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336A" w14:textId="77777777" w:rsidR="00A0072C" w:rsidRDefault="00A00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EC08" w14:textId="2D2B7F92" w:rsidR="00F53C23" w:rsidRDefault="00F53C23" w:rsidP="00085EE6">
    <w:pPr>
      <w:pStyle w:val="Header"/>
    </w:pPr>
    <w:r>
      <w:rPr>
        <w:noProof/>
        <w:lang w:val="en-US"/>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5AE55F" w14:textId="77777777" w:rsidR="00F53C23" w:rsidRDefault="00F53C23" w:rsidP="00085EE6">
    <w:pPr>
      <w:pStyle w:val="Header"/>
    </w:pPr>
  </w:p>
  <w:p w14:paraId="721E27A7" w14:textId="77777777" w:rsidR="00F53C23" w:rsidRDefault="00F53C23" w:rsidP="00085EE6">
    <w:pPr>
      <w:pStyle w:val="Header"/>
    </w:pPr>
  </w:p>
  <w:p w14:paraId="09E43013" w14:textId="77777777" w:rsidR="00F53C23" w:rsidRDefault="00F53C23" w:rsidP="00085EE6">
    <w:pPr>
      <w:pStyle w:val="Header"/>
    </w:pPr>
  </w:p>
  <w:p w14:paraId="085A56A2" w14:textId="66F0564C" w:rsidR="00F53C23" w:rsidRPr="00085EE6" w:rsidRDefault="00F53C23" w:rsidP="00085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495B6" w14:textId="77777777" w:rsidR="00A0072C" w:rsidRDefault="00A00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C77019"/>
    <w:multiLevelType w:val="hybridMultilevel"/>
    <w:tmpl w:val="72ACC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AF7A8E"/>
    <w:multiLevelType w:val="hybridMultilevel"/>
    <w:tmpl w:val="CB02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034C7"/>
    <w:multiLevelType w:val="hybridMultilevel"/>
    <w:tmpl w:val="C25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31008"/>
    <w:multiLevelType w:val="multilevel"/>
    <w:tmpl w:val="6E3A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CCE278A"/>
    <w:multiLevelType w:val="hybridMultilevel"/>
    <w:tmpl w:val="44ACF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89520B"/>
    <w:multiLevelType w:val="hybridMultilevel"/>
    <w:tmpl w:val="E8360266"/>
    <w:lvl w:ilvl="0" w:tplc="54940880">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DC3129"/>
    <w:multiLevelType w:val="multilevel"/>
    <w:tmpl w:val="425E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0D5475"/>
    <w:multiLevelType w:val="multilevel"/>
    <w:tmpl w:val="83B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2463C"/>
    <w:multiLevelType w:val="hybridMultilevel"/>
    <w:tmpl w:val="444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36773B"/>
    <w:multiLevelType w:val="hybridMultilevel"/>
    <w:tmpl w:val="AEF0B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D5FEF"/>
    <w:multiLevelType w:val="hybridMultilevel"/>
    <w:tmpl w:val="18A0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015BA"/>
    <w:multiLevelType w:val="hybridMultilevel"/>
    <w:tmpl w:val="8B3C19A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Arial"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Arial"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Arial" w:hint="default"/>
      </w:rPr>
    </w:lvl>
    <w:lvl w:ilvl="8" w:tplc="0C090005" w:tentative="1">
      <w:start w:val="1"/>
      <w:numFmt w:val="bullet"/>
      <w:lvlText w:val=""/>
      <w:lvlJc w:val="left"/>
      <w:pPr>
        <w:ind w:left="6547"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10"/>
  </w:num>
  <w:num w:numId="4">
    <w:abstractNumId w:val="17"/>
  </w:num>
  <w:num w:numId="5">
    <w:abstractNumId w:val="5"/>
  </w:num>
  <w:num w:numId="6">
    <w:abstractNumId w:val="8"/>
  </w:num>
  <w:num w:numId="7">
    <w:abstractNumId w:val="21"/>
  </w:num>
  <w:num w:numId="8">
    <w:abstractNumId w:val="25"/>
  </w:num>
  <w:num w:numId="9">
    <w:abstractNumId w:val="30"/>
  </w:num>
  <w:num w:numId="10">
    <w:abstractNumId w:val="14"/>
  </w:num>
  <w:num w:numId="11">
    <w:abstractNumId w:val="15"/>
  </w:num>
  <w:num w:numId="12">
    <w:abstractNumId w:val="24"/>
  </w:num>
  <w:num w:numId="13">
    <w:abstractNumId w:val="23"/>
  </w:num>
  <w:num w:numId="14">
    <w:abstractNumId w:val="28"/>
  </w:num>
  <w:num w:numId="15">
    <w:abstractNumId w:val="26"/>
  </w:num>
  <w:num w:numId="16">
    <w:abstractNumId w:val="22"/>
  </w:num>
  <w:num w:numId="17">
    <w:abstractNumId w:val="11"/>
  </w:num>
  <w:num w:numId="18">
    <w:abstractNumId w:val="9"/>
  </w:num>
  <w:num w:numId="19">
    <w:abstractNumId w:val="27"/>
  </w:num>
  <w:num w:numId="20">
    <w:abstractNumId w:val="12"/>
  </w:num>
  <w:num w:numId="21">
    <w:abstractNumId w:val="6"/>
  </w:num>
  <w:num w:numId="22">
    <w:abstractNumId w:val="4"/>
  </w:num>
  <w:num w:numId="23">
    <w:abstractNumId w:val="32"/>
  </w:num>
  <w:num w:numId="24">
    <w:abstractNumId w:val="29"/>
  </w:num>
  <w:num w:numId="25">
    <w:abstractNumId w:val="1"/>
  </w:num>
  <w:num w:numId="26">
    <w:abstractNumId w:val="2"/>
  </w:num>
  <w:num w:numId="27">
    <w:abstractNumId w:val="3"/>
  </w:num>
  <w:num w:numId="28">
    <w:abstractNumId w:val="16"/>
  </w:num>
  <w:num w:numId="29">
    <w:abstractNumId w:val="18"/>
  </w:num>
  <w:num w:numId="30">
    <w:abstractNumId w:val="31"/>
  </w:num>
  <w:num w:numId="31">
    <w:abstractNumId w:val="20"/>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04D0D"/>
    <w:rsid w:val="00012BA1"/>
    <w:rsid w:val="000661FA"/>
    <w:rsid w:val="00085EE6"/>
    <w:rsid w:val="000C11D5"/>
    <w:rsid w:val="000C14A3"/>
    <w:rsid w:val="000F3709"/>
    <w:rsid w:val="000F6C0E"/>
    <w:rsid w:val="00105806"/>
    <w:rsid w:val="00133617"/>
    <w:rsid w:val="0015265C"/>
    <w:rsid w:val="00155A3B"/>
    <w:rsid w:val="00177F88"/>
    <w:rsid w:val="00186768"/>
    <w:rsid w:val="001C019C"/>
    <w:rsid w:val="001C0C73"/>
    <w:rsid w:val="001C62FC"/>
    <w:rsid w:val="00256D8F"/>
    <w:rsid w:val="00273720"/>
    <w:rsid w:val="002B7C39"/>
    <w:rsid w:val="002C5FAF"/>
    <w:rsid w:val="0030663F"/>
    <w:rsid w:val="003437B2"/>
    <w:rsid w:val="00350F23"/>
    <w:rsid w:val="00352941"/>
    <w:rsid w:val="003B6BC8"/>
    <w:rsid w:val="003F49E9"/>
    <w:rsid w:val="0042353B"/>
    <w:rsid w:val="0043528C"/>
    <w:rsid w:val="004411F0"/>
    <w:rsid w:val="00446706"/>
    <w:rsid w:val="004575C5"/>
    <w:rsid w:val="004947AA"/>
    <w:rsid w:val="00496A3C"/>
    <w:rsid w:val="00505744"/>
    <w:rsid w:val="005210C5"/>
    <w:rsid w:val="0052794B"/>
    <w:rsid w:val="00555B03"/>
    <w:rsid w:val="00565135"/>
    <w:rsid w:val="0056650E"/>
    <w:rsid w:val="00604B1A"/>
    <w:rsid w:val="00645A4A"/>
    <w:rsid w:val="00686012"/>
    <w:rsid w:val="006B676C"/>
    <w:rsid w:val="00700D41"/>
    <w:rsid w:val="007B0871"/>
    <w:rsid w:val="007D3640"/>
    <w:rsid w:val="0082793F"/>
    <w:rsid w:val="008644E6"/>
    <w:rsid w:val="00875D96"/>
    <w:rsid w:val="008955F1"/>
    <w:rsid w:val="008D55DC"/>
    <w:rsid w:val="00954D76"/>
    <w:rsid w:val="009754DB"/>
    <w:rsid w:val="00A0072C"/>
    <w:rsid w:val="00AA142E"/>
    <w:rsid w:val="00AA2A14"/>
    <w:rsid w:val="00AE229F"/>
    <w:rsid w:val="00AF13FF"/>
    <w:rsid w:val="00B267BA"/>
    <w:rsid w:val="00B34B86"/>
    <w:rsid w:val="00B52BCB"/>
    <w:rsid w:val="00BA541F"/>
    <w:rsid w:val="00BA6481"/>
    <w:rsid w:val="00BA6FD4"/>
    <w:rsid w:val="00BC4D23"/>
    <w:rsid w:val="00BC65F1"/>
    <w:rsid w:val="00BD4449"/>
    <w:rsid w:val="00BE4E4B"/>
    <w:rsid w:val="00C20438"/>
    <w:rsid w:val="00C31984"/>
    <w:rsid w:val="00C3713D"/>
    <w:rsid w:val="00C749F2"/>
    <w:rsid w:val="00CA4C22"/>
    <w:rsid w:val="00CC6266"/>
    <w:rsid w:val="00D0163B"/>
    <w:rsid w:val="00D15281"/>
    <w:rsid w:val="00D42490"/>
    <w:rsid w:val="00D7667B"/>
    <w:rsid w:val="00DA1647"/>
    <w:rsid w:val="00DB210C"/>
    <w:rsid w:val="00DF6EA5"/>
    <w:rsid w:val="00E0457C"/>
    <w:rsid w:val="00E119A0"/>
    <w:rsid w:val="00EC572F"/>
    <w:rsid w:val="00EE2569"/>
    <w:rsid w:val="00EF2555"/>
    <w:rsid w:val="00F0102A"/>
    <w:rsid w:val="00F05107"/>
    <w:rsid w:val="00F401B4"/>
    <w:rsid w:val="00F53C23"/>
    <w:rsid w:val="00F55A9A"/>
    <w:rsid w:val="00F71D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B3F89471-3077-FC4C-875C-69A52D1E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DB"/>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styleId="NoSpacing">
    <w:name w:val="No Spacing"/>
    <w:uiPriority w:val="1"/>
    <w:qFormat/>
    <w:rsid w:val="00F53C23"/>
    <w:pPr>
      <w:spacing w:after="0" w:line="240" w:lineRule="auto"/>
    </w:pPr>
    <w:rPr>
      <w:rFonts w:ascii="Arial" w:hAnsi="Arial"/>
      <w:sz w:val="24"/>
    </w:rPr>
  </w:style>
  <w:style w:type="paragraph" w:customStyle="1" w:styleId="BNGNormal">
    <w:name w:val="BNG Normal"/>
    <w:basedOn w:val="Normal"/>
    <w:link w:val="BNGNormalChar"/>
    <w:qFormat/>
    <w:rsid w:val="00F53C23"/>
    <w:pPr>
      <w:widowControl w:val="0"/>
      <w:suppressAutoHyphens/>
      <w:autoSpaceDE w:val="0"/>
      <w:autoSpaceDN w:val="0"/>
      <w:adjustRightInd w:val="0"/>
      <w:spacing w:after="120" w:line="240" w:lineRule="auto"/>
      <w:textAlignment w:val="center"/>
    </w:pPr>
    <w:rPr>
      <w:rFonts w:eastAsia="Calibri" w:cs="Avenir-Book"/>
      <w:color w:val="404040"/>
      <w:sz w:val="20"/>
      <w:szCs w:val="24"/>
      <w:lang w:val="en-GB" w:eastAsia="en-AU"/>
    </w:rPr>
  </w:style>
  <w:style w:type="character" w:customStyle="1" w:styleId="BNGNormalChar">
    <w:name w:val="BNG Normal Char"/>
    <w:link w:val="BNGNormal"/>
    <w:rsid w:val="00F53C23"/>
    <w:rPr>
      <w:rFonts w:ascii="Arial" w:eastAsia="Calibri" w:hAnsi="Arial" w:cs="Avenir-Book"/>
      <w:color w:val="404040"/>
      <w:sz w:val="20"/>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74766">
      <w:bodyDiv w:val="1"/>
      <w:marLeft w:val="0"/>
      <w:marRight w:val="0"/>
      <w:marTop w:val="0"/>
      <w:marBottom w:val="0"/>
      <w:divBdr>
        <w:top w:val="none" w:sz="0" w:space="0" w:color="auto"/>
        <w:left w:val="none" w:sz="0" w:space="0" w:color="auto"/>
        <w:bottom w:val="none" w:sz="0" w:space="0" w:color="auto"/>
        <w:right w:val="none" w:sz="0" w:space="0" w:color="auto"/>
      </w:divBdr>
      <w:divsChild>
        <w:div w:id="24409944">
          <w:marLeft w:val="0"/>
          <w:marRight w:val="0"/>
          <w:marTop w:val="0"/>
          <w:marBottom w:val="0"/>
          <w:divBdr>
            <w:top w:val="none" w:sz="0" w:space="0" w:color="auto"/>
            <w:left w:val="none" w:sz="0" w:space="0" w:color="auto"/>
            <w:bottom w:val="none" w:sz="0" w:space="0" w:color="auto"/>
            <w:right w:val="none" w:sz="0" w:space="0" w:color="auto"/>
          </w:divBdr>
          <w:divsChild>
            <w:div w:id="427195770">
              <w:marLeft w:val="0"/>
              <w:marRight w:val="0"/>
              <w:marTop w:val="0"/>
              <w:marBottom w:val="0"/>
              <w:divBdr>
                <w:top w:val="none" w:sz="0" w:space="0" w:color="auto"/>
                <w:left w:val="none" w:sz="0" w:space="0" w:color="auto"/>
                <w:bottom w:val="none" w:sz="0" w:space="0" w:color="auto"/>
                <w:right w:val="none" w:sz="0" w:space="0" w:color="auto"/>
              </w:divBdr>
              <w:divsChild>
                <w:div w:id="1000156104">
                  <w:marLeft w:val="0"/>
                  <w:marRight w:val="0"/>
                  <w:marTop w:val="0"/>
                  <w:marBottom w:val="0"/>
                  <w:divBdr>
                    <w:top w:val="none" w:sz="0" w:space="0" w:color="auto"/>
                    <w:left w:val="none" w:sz="0" w:space="0" w:color="auto"/>
                    <w:bottom w:val="none" w:sz="0" w:space="0" w:color="auto"/>
                    <w:right w:val="none" w:sz="0" w:space="0" w:color="auto"/>
                  </w:divBdr>
                </w:div>
              </w:divsChild>
            </w:div>
            <w:div w:id="138570862">
              <w:marLeft w:val="0"/>
              <w:marRight w:val="0"/>
              <w:marTop w:val="0"/>
              <w:marBottom w:val="0"/>
              <w:divBdr>
                <w:top w:val="none" w:sz="0" w:space="0" w:color="auto"/>
                <w:left w:val="none" w:sz="0" w:space="0" w:color="auto"/>
                <w:bottom w:val="none" w:sz="0" w:space="0" w:color="auto"/>
                <w:right w:val="none" w:sz="0" w:space="0" w:color="auto"/>
              </w:divBdr>
              <w:divsChild>
                <w:div w:id="1584147776">
                  <w:marLeft w:val="0"/>
                  <w:marRight w:val="0"/>
                  <w:marTop w:val="0"/>
                  <w:marBottom w:val="0"/>
                  <w:divBdr>
                    <w:top w:val="none" w:sz="0" w:space="0" w:color="auto"/>
                    <w:left w:val="none" w:sz="0" w:space="0" w:color="auto"/>
                    <w:bottom w:val="none" w:sz="0" w:space="0" w:color="auto"/>
                    <w:right w:val="none" w:sz="0" w:space="0" w:color="auto"/>
                  </w:divBdr>
                </w:div>
              </w:divsChild>
            </w:div>
            <w:div w:id="146098978">
              <w:marLeft w:val="0"/>
              <w:marRight w:val="0"/>
              <w:marTop w:val="0"/>
              <w:marBottom w:val="0"/>
              <w:divBdr>
                <w:top w:val="none" w:sz="0" w:space="0" w:color="auto"/>
                <w:left w:val="none" w:sz="0" w:space="0" w:color="auto"/>
                <w:bottom w:val="none" w:sz="0" w:space="0" w:color="auto"/>
                <w:right w:val="none" w:sz="0" w:space="0" w:color="auto"/>
              </w:divBdr>
              <w:divsChild>
                <w:div w:id="17434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637">
          <w:marLeft w:val="0"/>
          <w:marRight w:val="0"/>
          <w:marTop w:val="0"/>
          <w:marBottom w:val="0"/>
          <w:divBdr>
            <w:top w:val="none" w:sz="0" w:space="0" w:color="auto"/>
            <w:left w:val="none" w:sz="0" w:space="0" w:color="auto"/>
            <w:bottom w:val="none" w:sz="0" w:space="0" w:color="auto"/>
            <w:right w:val="none" w:sz="0" w:space="0" w:color="auto"/>
          </w:divBdr>
          <w:divsChild>
            <w:div w:id="1871527830">
              <w:marLeft w:val="0"/>
              <w:marRight w:val="0"/>
              <w:marTop w:val="0"/>
              <w:marBottom w:val="0"/>
              <w:divBdr>
                <w:top w:val="none" w:sz="0" w:space="0" w:color="auto"/>
                <w:left w:val="none" w:sz="0" w:space="0" w:color="auto"/>
                <w:bottom w:val="none" w:sz="0" w:space="0" w:color="auto"/>
                <w:right w:val="none" w:sz="0" w:space="0" w:color="auto"/>
              </w:divBdr>
              <w:divsChild>
                <w:div w:id="15134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sinsight.com.au"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egislation.gov.au/Details/F2019C00386"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0B75-CC85-FC47-9636-20968420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21</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13</cp:revision>
  <cp:lastPrinted>2015-04-21T02:31:00Z</cp:lastPrinted>
  <dcterms:created xsi:type="dcterms:W3CDTF">2019-11-23T22:43:00Z</dcterms:created>
  <dcterms:modified xsi:type="dcterms:W3CDTF">2020-02-28T00:14:00Z</dcterms:modified>
  <cp:category/>
</cp:coreProperties>
</file>